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6935" w14:textId="77777777" w:rsidR="002A28B9" w:rsidRDefault="00EF5226">
      <w:pPr>
        <w:spacing w:before="113"/>
        <w:jc w:val="center"/>
      </w:pPr>
      <w:r>
        <w:rPr>
          <w:rFonts w:ascii="Cantarell" w:hAnsi="Cantarell" w:cs="Cantarell"/>
          <w:b/>
          <w:bCs/>
        </w:rPr>
        <w:t xml:space="preserve">DOMANDA DI ISCRIZIONE CENTRO ESTIVO DI </w:t>
      </w:r>
      <w:r>
        <w:rPr>
          <w:rFonts w:ascii="Cantarell" w:hAnsi="Cantarell" w:cs="Cantarell"/>
          <w:b/>
          <w:bCs/>
          <w:sz w:val="32"/>
          <w:szCs w:val="32"/>
        </w:rPr>
        <w:t>BUSTO GAROLFO</w:t>
      </w:r>
      <w:r>
        <w:rPr>
          <w:rFonts w:ascii="Cantarell" w:hAnsi="Cantarell" w:cs="Cantarell"/>
          <w:b/>
          <w:bCs/>
          <w:sz w:val="28"/>
          <w:szCs w:val="28"/>
        </w:rPr>
        <w:t xml:space="preserve"> 201</w:t>
      </w:r>
      <w:r w:rsidR="00D37BC1">
        <w:rPr>
          <w:rFonts w:ascii="Cantarell" w:hAnsi="Cantarell" w:cs="Cantarell"/>
          <w:b/>
          <w:bCs/>
          <w:sz w:val="28"/>
          <w:szCs w:val="28"/>
        </w:rPr>
        <w:t>9</w:t>
      </w:r>
    </w:p>
    <w:p w14:paraId="5671DF88" w14:textId="77777777" w:rsidR="002A28B9" w:rsidRDefault="00EF5226">
      <w:pPr>
        <w:jc w:val="center"/>
      </w:pPr>
      <w:r>
        <w:rPr>
          <w:rFonts w:ascii="Cantarell" w:hAnsi="Cantarell" w:cs="Cantarell"/>
          <w:sz w:val="16"/>
          <w:szCs w:val="16"/>
        </w:rPr>
        <w:t>(DA COMPILARE E CONSEGNARE AL MOMENTO DELLE ISCRIZIONI AL CENTRO ESTIVO)</w:t>
      </w:r>
    </w:p>
    <w:p w14:paraId="699956F8" w14:textId="77777777" w:rsidR="002A28B9" w:rsidRDefault="002A28B9">
      <w:pPr>
        <w:jc w:val="center"/>
        <w:rPr>
          <w:rFonts w:ascii="Cantarell" w:hAnsi="Cantarell" w:cs="Cantarell"/>
          <w:sz w:val="16"/>
          <w:szCs w:val="16"/>
        </w:rPr>
      </w:pPr>
    </w:p>
    <w:p w14:paraId="3AAA5DE2" w14:textId="77777777" w:rsidR="002A28B9" w:rsidRDefault="002A28B9">
      <w:pPr>
        <w:jc w:val="center"/>
        <w:rPr>
          <w:rFonts w:ascii="Cantarell" w:hAnsi="Cantarell" w:cs="Cantarell"/>
          <w:sz w:val="20"/>
          <w:szCs w:val="20"/>
        </w:rPr>
      </w:pPr>
    </w:p>
    <w:p w14:paraId="34E06F42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>Il/la sottoscritto/a ______________________________________________________________________</w:t>
      </w:r>
    </w:p>
    <w:p w14:paraId="21190DBF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 xml:space="preserve">Nato/a a _______________________________________________Il _____________________________ </w:t>
      </w:r>
    </w:p>
    <w:p w14:paraId="593118E6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>Residente a ______________________Prov. ___ via/piazza _________________________________n. __</w:t>
      </w:r>
    </w:p>
    <w:p w14:paraId="4B951874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>Recapito telefonico_____________________e-mail ___________________________________________</w:t>
      </w:r>
    </w:p>
    <w:p w14:paraId="31D7FF5F" w14:textId="77777777" w:rsidR="002A28B9" w:rsidRDefault="00EF5226">
      <w:pPr>
        <w:spacing w:before="113" w:line="360" w:lineRule="auto"/>
      </w:pPr>
      <w:r>
        <w:rPr>
          <w:rFonts w:ascii="Cantarell" w:hAnsi="Cantarell" w:cs="Cantarell"/>
          <w:b/>
          <w:bCs/>
          <w:sz w:val="20"/>
          <w:szCs w:val="20"/>
        </w:rPr>
        <w:t>CODICE FISCALE DA INSERIRE IN FATTURA (obbligatorio)___________________________________</w:t>
      </w:r>
    </w:p>
    <w:p w14:paraId="466CA233" w14:textId="77777777" w:rsidR="002A28B9" w:rsidRDefault="00EF5226">
      <w:pPr>
        <w:spacing w:before="57" w:after="57" w:line="360" w:lineRule="auto"/>
        <w:jc w:val="center"/>
      </w:pPr>
      <w:r>
        <w:rPr>
          <w:rFonts w:ascii="Cantarell" w:hAnsi="Cantarell" w:cs="Cantarell"/>
          <w:b/>
          <w:bCs/>
        </w:rPr>
        <w:t>CHIEDE L’ISCRIZIONE</w:t>
      </w:r>
    </w:p>
    <w:p w14:paraId="50974B54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>del proprio figlio/a _____________________________________________________________________</w:t>
      </w:r>
    </w:p>
    <w:p w14:paraId="5731B652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>Nato/a a ___________________________________________Prov. _____ il _______________________</w:t>
      </w:r>
    </w:p>
    <w:p w14:paraId="292C5BB4" w14:textId="77777777" w:rsidR="002A28B9" w:rsidRDefault="00EF5226">
      <w:pPr>
        <w:spacing w:line="360" w:lineRule="auto"/>
      </w:pPr>
      <w:r>
        <w:rPr>
          <w:rFonts w:ascii="Cantarell" w:hAnsi="Cantarell" w:cs="Cantarell"/>
          <w:sz w:val="20"/>
          <w:szCs w:val="20"/>
        </w:rPr>
        <w:t>Frequentante la scuola ______________________________________________Classe _______________</w:t>
      </w:r>
    </w:p>
    <w:p w14:paraId="25C6E228" w14:textId="77777777" w:rsidR="002A28B9" w:rsidRDefault="002A28B9">
      <w:pPr>
        <w:spacing w:before="57"/>
        <w:jc w:val="center"/>
      </w:pPr>
    </w:p>
    <w:p w14:paraId="59DEE33C" w14:textId="77777777" w:rsidR="002A28B9" w:rsidRDefault="00EF5226">
      <w:pPr>
        <w:spacing w:before="57"/>
        <w:jc w:val="center"/>
      </w:pPr>
      <w:r>
        <w:rPr>
          <w:rFonts w:ascii="Cantarell" w:hAnsi="Cantarell" w:cs="Cantarell"/>
          <w:b/>
          <w:bCs/>
        </w:rPr>
        <w:t>AL CENTRO RICREATIVO ESTIVO DI BUSTO GAROLFO</w:t>
      </w:r>
    </w:p>
    <w:p w14:paraId="56C0524E" w14:textId="77777777" w:rsidR="002A28B9" w:rsidRDefault="00EF5226">
      <w:pPr>
        <w:jc w:val="center"/>
      </w:pPr>
      <w:r>
        <w:rPr>
          <w:rFonts w:ascii="Cantarell" w:hAnsi="Cantarell" w:cs="Cantarell"/>
          <w:sz w:val="16"/>
          <w:szCs w:val="16"/>
        </w:rPr>
        <w:t>(La compilazione è a cura del genitore.  Inserire le quote corrispondenti, considerando le tariffe della sezione “COSTI CENTRO ESTIVO”)</w:t>
      </w:r>
    </w:p>
    <w:p w14:paraId="2B226E8D" w14:textId="77777777" w:rsidR="002A28B9" w:rsidRDefault="002A28B9">
      <w:pPr>
        <w:rPr>
          <w:rFonts w:ascii="Cantarell" w:hAnsi="Cantarell" w:cs="Cantarell"/>
          <w:b/>
          <w:bCs/>
        </w:rPr>
      </w:pPr>
    </w:p>
    <w:p w14:paraId="62F7E67F" w14:textId="77777777" w:rsidR="002A28B9" w:rsidRDefault="00EF5226">
      <w:r>
        <w:rPr>
          <w:rFonts w:ascii="Cantarell" w:hAnsi="Cantarell" w:cs="Cantarell"/>
          <w:b/>
          <w:bCs/>
        </w:rPr>
        <w:t>CRE ESTATE DEI CUCCIOLI (3 – 5 ANNI)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955"/>
        <w:gridCol w:w="1185"/>
        <w:gridCol w:w="1020"/>
        <w:gridCol w:w="1245"/>
        <w:gridCol w:w="915"/>
        <w:gridCol w:w="1290"/>
        <w:gridCol w:w="931"/>
      </w:tblGrid>
      <w:tr w:rsidR="00537C0A" w14:paraId="2FF3CA54" w14:textId="77777777" w:rsidTr="00D37BC1">
        <w:trPr>
          <w:trHeight w:val="570"/>
        </w:trPr>
        <w:tc>
          <w:tcPr>
            <w:tcW w:w="2955" w:type="dxa"/>
          </w:tcPr>
          <w:p w14:paraId="5B5276B8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SETTIMANE</w:t>
            </w:r>
          </w:p>
        </w:tc>
        <w:tc>
          <w:tcPr>
            <w:tcW w:w="1185" w:type="dxa"/>
          </w:tcPr>
          <w:p w14:paraId="05A14FDB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FULL TIME</w:t>
            </w:r>
          </w:p>
        </w:tc>
        <w:tc>
          <w:tcPr>
            <w:tcW w:w="1020" w:type="dxa"/>
          </w:tcPr>
          <w:p w14:paraId="18814453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PART TIME </w:t>
            </w:r>
          </w:p>
          <w:p w14:paraId="3226EDBC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MATTINA</w:t>
            </w:r>
          </w:p>
        </w:tc>
        <w:tc>
          <w:tcPr>
            <w:tcW w:w="1245" w:type="dxa"/>
          </w:tcPr>
          <w:p w14:paraId="1A7B0703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PART TIME POMERIGGIO</w:t>
            </w:r>
          </w:p>
        </w:tc>
        <w:tc>
          <w:tcPr>
            <w:tcW w:w="915" w:type="dxa"/>
          </w:tcPr>
          <w:p w14:paraId="7CC8BD07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PRE e/o POST</w:t>
            </w:r>
          </w:p>
        </w:tc>
        <w:tc>
          <w:tcPr>
            <w:tcW w:w="1290" w:type="dxa"/>
          </w:tcPr>
          <w:p w14:paraId="3C08A590" w14:textId="77777777" w:rsidR="002A28B9" w:rsidRDefault="00EF5226">
            <w:pPr>
              <w:jc w:val="center"/>
            </w:pPr>
            <w:r>
              <w:rPr>
                <w:rFonts w:ascii="Cantarell" w:hAnsi="Cantarell" w:cs="Cantarell"/>
                <w:sz w:val="18"/>
                <w:szCs w:val="18"/>
              </w:rPr>
              <w:t xml:space="preserve">Indicare, </w:t>
            </w: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per i servizi  di PRE e POST, </w:t>
            </w:r>
            <w:r>
              <w:rPr>
                <w:rFonts w:ascii="Cantarell" w:hAnsi="Cantarell" w:cs="Cantarell"/>
                <w:sz w:val="18"/>
                <w:szCs w:val="18"/>
              </w:rPr>
              <w:t>per quale servizio richiedete l’iscrizione:</w:t>
            </w:r>
          </w:p>
        </w:tc>
        <w:tc>
          <w:tcPr>
            <w:tcW w:w="931" w:type="dxa"/>
          </w:tcPr>
          <w:p w14:paraId="32C44E12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MENSA</w:t>
            </w:r>
          </w:p>
        </w:tc>
      </w:tr>
      <w:tr w:rsidR="00537C0A" w14:paraId="20C29CA7" w14:textId="77777777" w:rsidTr="00D37BC1">
        <w:trPr>
          <w:trHeight w:val="382"/>
        </w:trPr>
        <w:tc>
          <w:tcPr>
            <w:tcW w:w="2955" w:type="dxa"/>
          </w:tcPr>
          <w:p w14:paraId="36A5BE6D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 xml:space="preserve">1 SETTIMANA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 w:rsidR="00D74204">
              <w:rPr>
                <w:rFonts w:ascii="Cantarell" w:hAnsi="Cantarell" w:cs="Cantarell"/>
                <w:sz w:val="18"/>
                <w:szCs w:val="18"/>
              </w:rPr>
              <w:t>1</w:t>
            </w:r>
            <w:r w:rsidR="00005AA4">
              <w:rPr>
                <w:rFonts w:ascii="Cantarell" w:hAnsi="Cantarell" w:cs="Cantarell"/>
                <w:sz w:val="18"/>
                <w:szCs w:val="18"/>
              </w:rPr>
              <w:t xml:space="preserve"> – 5 </w:t>
            </w:r>
            <w:r>
              <w:rPr>
                <w:rFonts w:ascii="Cantarell" w:hAnsi="Cantarell" w:cs="Cantarell"/>
                <w:sz w:val="18"/>
                <w:szCs w:val="18"/>
              </w:rPr>
              <w:t>(LUGLIO)</w:t>
            </w:r>
          </w:p>
        </w:tc>
        <w:tc>
          <w:tcPr>
            <w:tcW w:w="1185" w:type="dxa"/>
          </w:tcPr>
          <w:p w14:paraId="0F872122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20" w:type="dxa"/>
          </w:tcPr>
          <w:p w14:paraId="4E0EDE68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2B771971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1317DFD7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90" w:type="dxa"/>
          </w:tcPr>
          <w:p w14:paraId="15F30224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26A5DA0C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43AAD653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31" w:type="dxa"/>
          </w:tcPr>
          <w:p w14:paraId="0BED1170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777E7B09" w14:textId="77777777" w:rsidTr="00D37BC1">
        <w:tc>
          <w:tcPr>
            <w:tcW w:w="2955" w:type="dxa"/>
          </w:tcPr>
          <w:p w14:paraId="65007786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2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 </w:t>
            </w:r>
            <w:r w:rsidR="00005AA4">
              <w:rPr>
                <w:rFonts w:ascii="Cantarell" w:hAnsi="Cantarell" w:cs="Cantarell"/>
                <w:sz w:val="18"/>
                <w:szCs w:val="18"/>
              </w:rPr>
              <w:t xml:space="preserve">8 – 12 </w:t>
            </w:r>
            <w:r>
              <w:rPr>
                <w:rFonts w:ascii="Cantarell" w:hAnsi="Cantarell" w:cs="Cantarell"/>
                <w:sz w:val="18"/>
                <w:szCs w:val="18"/>
              </w:rPr>
              <w:t>(LUGLIO)</w:t>
            </w:r>
          </w:p>
        </w:tc>
        <w:tc>
          <w:tcPr>
            <w:tcW w:w="1185" w:type="dxa"/>
          </w:tcPr>
          <w:p w14:paraId="5DF64D1C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20" w:type="dxa"/>
          </w:tcPr>
          <w:p w14:paraId="4CF9078F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08A3D15E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0FA3C384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90" w:type="dxa"/>
          </w:tcPr>
          <w:p w14:paraId="1890538E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73E235B1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4832AF9A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31" w:type="dxa"/>
          </w:tcPr>
          <w:p w14:paraId="5B877ACA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12B5F68F" w14:textId="77777777" w:rsidTr="00D37BC1">
        <w:tc>
          <w:tcPr>
            <w:tcW w:w="2955" w:type="dxa"/>
          </w:tcPr>
          <w:p w14:paraId="4A42F870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3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 w:rsidR="00005AA4">
              <w:rPr>
                <w:rFonts w:ascii="Cantarell" w:hAnsi="Cantarell" w:cs="Cantarell"/>
                <w:sz w:val="18"/>
                <w:szCs w:val="18"/>
              </w:rPr>
              <w:t xml:space="preserve">15 – 19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(LUGLIO)</w:t>
            </w:r>
          </w:p>
        </w:tc>
        <w:tc>
          <w:tcPr>
            <w:tcW w:w="1185" w:type="dxa"/>
          </w:tcPr>
          <w:p w14:paraId="0641B762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20" w:type="dxa"/>
          </w:tcPr>
          <w:p w14:paraId="2224E426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7C514C75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55EF2FB8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90" w:type="dxa"/>
          </w:tcPr>
          <w:p w14:paraId="54069290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1B318DA9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57143CB9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31" w:type="dxa"/>
          </w:tcPr>
          <w:p w14:paraId="3E6A651E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65935F1B" w14:textId="77777777" w:rsidTr="00D37BC1">
        <w:tc>
          <w:tcPr>
            <w:tcW w:w="2955" w:type="dxa"/>
          </w:tcPr>
          <w:p w14:paraId="69C08A70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4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2</w:t>
            </w:r>
            <w:r w:rsidR="00005AA4">
              <w:rPr>
                <w:rFonts w:ascii="Cantarell" w:hAnsi="Cantarell" w:cs="Cantarell"/>
                <w:sz w:val="18"/>
                <w:szCs w:val="18"/>
              </w:rPr>
              <w:t xml:space="preserve">2 – 26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(LUGLIO)</w:t>
            </w:r>
          </w:p>
        </w:tc>
        <w:tc>
          <w:tcPr>
            <w:tcW w:w="1185" w:type="dxa"/>
          </w:tcPr>
          <w:p w14:paraId="1A8BD74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20" w:type="dxa"/>
          </w:tcPr>
          <w:p w14:paraId="01CDE06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5225EE89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143CDCEF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90" w:type="dxa"/>
          </w:tcPr>
          <w:p w14:paraId="7DF47B29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2725D8E5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71FE8C8D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31" w:type="dxa"/>
          </w:tcPr>
          <w:p w14:paraId="4D62E260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3C465A44" w14:textId="77777777" w:rsidTr="00D37BC1">
        <w:tc>
          <w:tcPr>
            <w:tcW w:w="2955" w:type="dxa"/>
          </w:tcPr>
          <w:p w14:paraId="61B46DAB" w14:textId="77777777" w:rsidR="0045425E" w:rsidRDefault="00EF5226">
            <w:pPr>
              <w:pStyle w:val="Contenutotabella"/>
              <w:spacing w:after="0" w:line="240" w:lineRule="auto"/>
              <w:rPr>
                <w:rFonts w:ascii="Cantarell" w:hAnsi="Cantarell" w:cs="Cantarell"/>
                <w:sz w:val="18"/>
                <w:szCs w:val="18"/>
              </w:rPr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5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</w:p>
          <w:p w14:paraId="61E0114F" w14:textId="77777777" w:rsidR="002A28B9" w:rsidRDefault="00155651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sz w:val="18"/>
                <w:szCs w:val="18"/>
              </w:rPr>
              <w:t>29</w:t>
            </w:r>
            <w:r w:rsidR="00EF5226"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>
              <w:rPr>
                <w:rFonts w:ascii="Cantarell" w:hAnsi="Cantarell" w:cs="Cantarell"/>
                <w:sz w:val="18"/>
                <w:szCs w:val="18"/>
              </w:rPr>
              <w:t>(LUGLIO) – 2 (AGOSTO)</w:t>
            </w:r>
            <w:r w:rsidR="00EF5226"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>
              <w:rPr>
                <w:rFonts w:ascii="Cantarell" w:hAnsi="Cantarell" w:cs="Cantarell"/>
                <w:sz w:val="18"/>
                <w:szCs w:val="18"/>
              </w:rPr>
              <w:t>*</w:t>
            </w:r>
          </w:p>
          <w:p w14:paraId="6C04FBE2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sz w:val="18"/>
                <w:szCs w:val="18"/>
              </w:rPr>
              <w:t>* attivata solo al raggiungimento di un numero minimo di iscritti</w:t>
            </w:r>
          </w:p>
        </w:tc>
        <w:tc>
          <w:tcPr>
            <w:tcW w:w="1185" w:type="dxa"/>
          </w:tcPr>
          <w:p w14:paraId="163FF46E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20" w:type="dxa"/>
          </w:tcPr>
          <w:p w14:paraId="2E90E605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07D5214A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166AD4B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90" w:type="dxa"/>
          </w:tcPr>
          <w:p w14:paraId="1B6E8F14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7B73A0A5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1DE6C47E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31" w:type="dxa"/>
          </w:tcPr>
          <w:p w14:paraId="390CD4A4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103D3C0A" w14:textId="77777777" w:rsidTr="00D37BC1">
        <w:tc>
          <w:tcPr>
            <w:tcW w:w="8610" w:type="dxa"/>
            <w:gridSpan w:val="6"/>
          </w:tcPr>
          <w:p w14:paraId="7201AF80" w14:textId="77777777" w:rsidR="002A28B9" w:rsidRDefault="00EF5226">
            <w:pPr>
              <w:pStyle w:val="Contenutotabella"/>
              <w:spacing w:after="0"/>
              <w:jc w:val="right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QUOTA ASSICURATIVA OBBLIGATORIA </w:t>
            </w:r>
          </w:p>
        </w:tc>
        <w:tc>
          <w:tcPr>
            <w:tcW w:w="931" w:type="dxa"/>
          </w:tcPr>
          <w:p w14:paraId="45B6C8AC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8,00 €</w:t>
            </w:r>
          </w:p>
        </w:tc>
      </w:tr>
      <w:tr w:rsidR="00537C0A" w14:paraId="619EC69A" w14:textId="77777777" w:rsidTr="00D37BC1">
        <w:trPr>
          <w:trHeight w:val="676"/>
        </w:trPr>
        <w:tc>
          <w:tcPr>
            <w:tcW w:w="2955" w:type="dxa"/>
          </w:tcPr>
          <w:p w14:paraId="1834FF09" w14:textId="77777777" w:rsidR="002A28B9" w:rsidRDefault="002A28B9">
            <w:pPr>
              <w:pStyle w:val="Contenutotabella"/>
              <w:snapToGrid w:val="0"/>
              <w:spacing w:before="113" w:after="0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</w:tcPr>
          <w:p w14:paraId="4428C6F9" w14:textId="77777777" w:rsidR="002A28B9" w:rsidRDefault="002A28B9">
            <w:pPr>
              <w:pStyle w:val="Contenutotabella"/>
              <w:snapToGrid w:val="0"/>
              <w:spacing w:before="113" w:after="0" w:line="240" w:lineRule="auto"/>
              <w:jc w:val="right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 w14:paraId="6B661BF7" w14:textId="77777777" w:rsidR="002A28B9" w:rsidRDefault="002A28B9">
            <w:pPr>
              <w:pStyle w:val="Contenutotabella"/>
              <w:snapToGrid w:val="0"/>
              <w:spacing w:before="113" w:after="0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14:paraId="474BC6F2" w14:textId="77777777" w:rsidR="002A28B9" w:rsidRDefault="002A28B9">
            <w:pPr>
              <w:pStyle w:val="Contenutotabella"/>
              <w:snapToGrid w:val="0"/>
              <w:spacing w:before="113" w:after="0"/>
              <w:jc w:val="right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14:paraId="411C0143" w14:textId="77777777" w:rsidR="002A28B9" w:rsidRDefault="002A28B9">
            <w:pPr>
              <w:pStyle w:val="Contenutotabella"/>
              <w:snapToGrid w:val="0"/>
              <w:spacing w:before="113" w:after="0"/>
              <w:jc w:val="right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  <w:p w14:paraId="6A694EE3" w14:textId="77777777" w:rsidR="002A28B9" w:rsidRDefault="00EF5226">
            <w:pPr>
              <w:pStyle w:val="Contenutotabella"/>
              <w:snapToGrid w:val="0"/>
              <w:spacing w:before="113" w:after="0"/>
              <w:jc w:val="right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31" w:type="dxa"/>
          </w:tcPr>
          <w:p w14:paraId="65045BB7" w14:textId="77777777" w:rsidR="002A28B9" w:rsidRDefault="002A28B9">
            <w:pPr>
              <w:pStyle w:val="Contenutotabella"/>
              <w:snapToGrid w:val="0"/>
              <w:spacing w:before="113" w:after="0" w:line="240" w:lineRule="auto"/>
              <w:jc w:val="center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  <w:p w14:paraId="733F61FB" w14:textId="77777777" w:rsidR="002A28B9" w:rsidRDefault="00EF5226">
            <w:pPr>
              <w:pStyle w:val="Contenutotabella"/>
              <w:snapToGrid w:val="0"/>
              <w:spacing w:before="113" w:after="0" w:line="240" w:lineRule="auto"/>
              <w:jc w:val="center"/>
            </w:pPr>
            <w:r>
              <w:rPr>
                <w:rFonts w:ascii="Cantarell" w:eastAsia="Cantarell" w:hAnsi="Cantarell" w:cs="Cantarell"/>
                <w:b/>
                <w:bCs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€</w:t>
            </w:r>
          </w:p>
        </w:tc>
      </w:tr>
    </w:tbl>
    <w:p w14:paraId="2335FBDB" w14:textId="77777777" w:rsidR="002A28B9" w:rsidRDefault="002A28B9">
      <w:pPr>
        <w:rPr>
          <w:rFonts w:ascii="Cantarell" w:hAnsi="Cantarell" w:cs="Cantarell"/>
          <w:b/>
          <w:bCs/>
          <w:sz w:val="20"/>
          <w:szCs w:val="20"/>
        </w:rPr>
      </w:pPr>
    </w:p>
    <w:p w14:paraId="690BC856" w14:textId="77777777" w:rsidR="002A28B9" w:rsidRDefault="002A28B9">
      <w:pPr>
        <w:spacing w:before="170"/>
        <w:rPr>
          <w:rFonts w:ascii="Cantarell" w:hAnsi="Cantarell" w:cs="Cantarell"/>
          <w:b/>
          <w:bCs/>
        </w:rPr>
      </w:pPr>
    </w:p>
    <w:p w14:paraId="04118BE6" w14:textId="77777777" w:rsidR="002A28B9" w:rsidRDefault="00EF5226">
      <w:pPr>
        <w:spacing w:before="170"/>
      </w:pPr>
      <w:r>
        <w:rPr>
          <w:rFonts w:ascii="Cantarell" w:hAnsi="Cantarell" w:cs="Cantarell"/>
          <w:b/>
          <w:bCs/>
        </w:rPr>
        <w:lastRenderedPageBreak/>
        <w:t>CRE ESTATE RAGAZZI (6 – 13 ANNI)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895"/>
        <w:gridCol w:w="1125"/>
        <w:gridCol w:w="1080"/>
        <w:gridCol w:w="1245"/>
        <w:gridCol w:w="915"/>
        <w:gridCol w:w="1305"/>
        <w:gridCol w:w="976"/>
      </w:tblGrid>
      <w:tr w:rsidR="00537C0A" w14:paraId="3F075098" w14:textId="77777777" w:rsidTr="0045425E">
        <w:trPr>
          <w:trHeight w:val="570"/>
        </w:trPr>
        <w:tc>
          <w:tcPr>
            <w:tcW w:w="2895" w:type="dxa"/>
          </w:tcPr>
          <w:p w14:paraId="3030A550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SETTIMANE</w:t>
            </w:r>
          </w:p>
        </w:tc>
        <w:tc>
          <w:tcPr>
            <w:tcW w:w="1125" w:type="dxa"/>
          </w:tcPr>
          <w:p w14:paraId="5542AEBA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FULL TIME</w:t>
            </w:r>
          </w:p>
        </w:tc>
        <w:tc>
          <w:tcPr>
            <w:tcW w:w="1080" w:type="dxa"/>
          </w:tcPr>
          <w:p w14:paraId="7A35E60A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PART TIME </w:t>
            </w:r>
          </w:p>
          <w:p w14:paraId="00C710FC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MATTINA</w:t>
            </w:r>
          </w:p>
        </w:tc>
        <w:tc>
          <w:tcPr>
            <w:tcW w:w="1245" w:type="dxa"/>
          </w:tcPr>
          <w:p w14:paraId="6FE3570E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PART TIME POMERIGGIO</w:t>
            </w:r>
          </w:p>
        </w:tc>
        <w:tc>
          <w:tcPr>
            <w:tcW w:w="915" w:type="dxa"/>
          </w:tcPr>
          <w:p w14:paraId="7F8FA72C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PRE e/o POST</w:t>
            </w:r>
          </w:p>
        </w:tc>
        <w:tc>
          <w:tcPr>
            <w:tcW w:w="1305" w:type="dxa"/>
          </w:tcPr>
          <w:p w14:paraId="450D4EBA" w14:textId="77777777" w:rsidR="002A28B9" w:rsidRDefault="00EF5226">
            <w:pPr>
              <w:jc w:val="center"/>
            </w:pPr>
            <w:r>
              <w:rPr>
                <w:rFonts w:ascii="Cantarell" w:hAnsi="Cantarell" w:cs="Cantarell"/>
                <w:sz w:val="18"/>
                <w:szCs w:val="18"/>
              </w:rPr>
              <w:t xml:space="preserve">Indicare, </w:t>
            </w: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per i servizi  di PRE e POST, </w:t>
            </w:r>
            <w:r>
              <w:rPr>
                <w:rFonts w:ascii="Cantarell" w:hAnsi="Cantarell" w:cs="Cantarell"/>
                <w:sz w:val="18"/>
                <w:szCs w:val="18"/>
              </w:rPr>
              <w:t>per quale servizio richiedete l’iscrizione:</w:t>
            </w:r>
          </w:p>
        </w:tc>
        <w:tc>
          <w:tcPr>
            <w:tcW w:w="976" w:type="dxa"/>
          </w:tcPr>
          <w:p w14:paraId="2A920645" w14:textId="77777777" w:rsidR="002A28B9" w:rsidRDefault="00EF5226">
            <w:pPr>
              <w:pStyle w:val="Contenutotabella"/>
              <w:spacing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MENSA</w:t>
            </w:r>
          </w:p>
        </w:tc>
      </w:tr>
      <w:tr w:rsidR="00537C0A" w14:paraId="283007D2" w14:textId="77777777" w:rsidTr="0045425E">
        <w:tc>
          <w:tcPr>
            <w:tcW w:w="2895" w:type="dxa"/>
          </w:tcPr>
          <w:p w14:paraId="16ABB4A8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 xml:space="preserve">1 SETTIMANA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10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–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14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(GIUGNO)</w:t>
            </w:r>
          </w:p>
        </w:tc>
        <w:tc>
          <w:tcPr>
            <w:tcW w:w="1125" w:type="dxa"/>
          </w:tcPr>
          <w:p w14:paraId="543E57EA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 xml:space="preserve"> 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76BF7F66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2B8772A1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064546A9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2AB46F67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67228A1F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3319C0F2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7E0BDD26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51C831A8" w14:textId="77777777" w:rsidTr="0045425E">
        <w:tc>
          <w:tcPr>
            <w:tcW w:w="2895" w:type="dxa"/>
          </w:tcPr>
          <w:p w14:paraId="55A8D76F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2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17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–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21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(GIUGNO)</w:t>
            </w:r>
          </w:p>
        </w:tc>
        <w:tc>
          <w:tcPr>
            <w:tcW w:w="1125" w:type="dxa"/>
          </w:tcPr>
          <w:p w14:paraId="495D967D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26631918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42C685D6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55092D98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5C270BAA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60F764BA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0DE029F6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6BB6758A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08ACB741" w14:textId="77777777" w:rsidTr="0045425E">
        <w:tc>
          <w:tcPr>
            <w:tcW w:w="2895" w:type="dxa"/>
          </w:tcPr>
          <w:p w14:paraId="0825E40F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3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24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–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28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(GIUGNO)</w:t>
            </w:r>
          </w:p>
        </w:tc>
        <w:tc>
          <w:tcPr>
            <w:tcW w:w="1125" w:type="dxa"/>
          </w:tcPr>
          <w:p w14:paraId="30AAC7C0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22BDE259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69A142C0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6A8AB875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66D3523E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54070A62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2D264717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30821001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3081AF03" w14:textId="77777777" w:rsidTr="0045425E">
        <w:trPr>
          <w:trHeight w:val="382"/>
        </w:trPr>
        <w:tc>
          <w:tcPr>
            <w:tcW w:w="2895" w:type="dxa"/>
          </w:tcPr>
          <w:p w14:paraId="64FEF7A0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 xml:space="preserve">4 SETTIMANA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1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– </w:t>
            </w:r>
            <w:r w:rsidR="001A0DF2">
              <w:rPr>
                <w:rFonts w:ascii="Cantarell" w:hAnsi="Cantarell" w:cs="Cantarell"/>
                <w:sz w:val="18"/>
                <w:szCs w:val="18"/>
              </w:rPr>
              <w:t>5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(LUGLIO)</w:t>
            </w:r>
          </w:p>
        </w:tc>
        <w:tc>
          <w:tcPr>
            <w:tcW w:w="1125" w:type="dxa"/>
          </w:tcPr>
          <w:p w14:paraId="246EAC1D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44CD9918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1E770F47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5891DD4D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6EE3A9E3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2EF95E48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2FA2AA87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0E74C3A1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7AA75266" w14:textId="77777777" w:rsidTr="0045425E">
        <w:tc>
          <w:tcPr>
            <w:tcW w:w="2895" w:type="dxa"/>
          </w:tcPr>
          <w:p w14:paraId="7A23D06A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5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 w:rsidR="00D230F3">
              <w:rPr>
                <w:rFonts w:ascii="Cantarell" w:hAnsi="Cantarell" w:cs="Cantarell"/>
                <w:sz w:val="18"/>
                <w:szCs w:val="18"/>
              </w:rPr>
              <w:t xml:space="preserve"> 8 – 12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(LUGLIO)</w:t>
            </w:r>
          </w:p>
        </w:tc>
        <w:tc>
          <w:tcPr>
            <w:tcW w:w="1125" w:type="dxa"/>
          </w:tcPr>
          <w:p w14:paraId="4AFF79E7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45F4757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4E4A9125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1DAF268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636542E9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3EC4BDE2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1CB56DC1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7740591B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0828AF47" w14:textId="77777777" w:rsidTr="0045425E">
        <w:tc>
          <w:tcPr>
            <w:tcW w:w="2895" w:type="dxa"/>
          </w:tcPr>
          <w:p w14:paraId="0010FAFC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6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1</w:t>
            </w:r>
            <w:r w:rsidR="00D230F3">
              <w:rPr>
                <w:rFonts w:ascii="Cantarell" w:hAnsi="Cantarell" w:cs="Cantarell"/>
                <w:sz w:val="18"/>
                <w:szCs w:val="18"/>
              </w:rPr>
              <w:t xml:space="preserve">5 – 19 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(LUGLIO)</w:t>
            </w:r>
          </w:p>
        </w:tc>
        <w:tc>
          <w:tcPr>
            <w:tcW w:w="1125" w:type="dxa"/>
          </w:tcPr>
          <w:p w14:paraId="267946A0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159740FF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66A521B8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680B7AB0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1B6EB2E4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00D19F76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04DF220D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7F29F854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2E1EBED1" w14:textId="77777777" w:rsidTr="0045425E">
        <w:tc>
          <w:tcPr>
            <w:tcW w:w="2895" w:type="dxa"/>
          </w:tcPr>
          <w:p w14:paraId="1BD8FBA8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7 SETTIMANA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</w:t>
            </w:r>
            <w:r w:rsidR="00D230F3">
              <w:rPr>
                <w:rFonts w:ascii="Cantarell" w:hAnsi="Cantarell" w:cs="Cantarell"/>
                <w:sz w:val="18"/>
                <w:szCs w:val="18"/>
              </w:rPr>
              <w:t>22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– </w:t>
            </w:r>
            <w:r w:rsidR="00D230F3">
              <w:rPr>
                <w:rFonts w:ascii="Cantarell" w:hAnsi="Cantarell" w:cs="Cantarell"/>
                <w:sz w:val="18"/>
                <w:szCs w:val="18"/>
              </w:rPr>
              <w:t>26</w:t>
            </w:r>
            <w:r>
              <w:rPr>
                <w:rFonts w:ascii="Cantarell" w:hAnsi="Cantarell" w:cs="Cantarell"/>
                <w:sz w:val="18"/>
                <w:szCs w:val="18"/>
              </w:rPr>
              <w:t xml:space="preserve"> (LUGLIO)</w:t>
            </w:r>
          </w:p>
        </w:tc>
        <w:tc>
          <w:tcPr>
            <w:tcW w:w="1125" w:type="dxa"/>
          </w:tcPr>
          <w:p w14:paraId="6E3B0CBB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6A6464AE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28776611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0793618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3C108F12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624D6D05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4F5C3D98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20B3D5D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0879B7AA" w14:textId="77777777" w:rsidTr="0045425E">
        <w:tc>
          <w:tcPr>
            <w:tcW w:w="2895" w:type="dxa"/>
          </w:tcPr>
          <w:p w14:paraId="6C8B367C" w14:textId="77777777" w:rsidR="004D6E9C" w:rsidRDefault="00EF5226">
            <w:pPr>
              <w:pStyle w:val="Contenutotabella"/>
              <w:spacing w:after="0" w:line="240" w:lineRule="auto"/>
              <w:rPr>
                <w:rFonts w:ascii="Cantarell" w:hAnsi="Cantarell" w:cs="Cantarell"/>
                <w:color w:val="CE181E"/>
                <w:sz w:val="18"/>
                <w:szCs w:val="18"/>
              </w:rPr>
            </w:pPr>
            <w:r>
              <w:rPr>
                <w:rFonts w:ascii="Cantarell" w:hAnsi="Cantarell" w:cs="Cantarell"/>
                <w:color w:val="CE181E"/>
                <w:sz w:val="18"/>
                <w:szCs w:val="18"/>
              </w:rPr>
              <w:t>8 SETTIMANA</w:t>
            </w:r>
          </w:p>
          <w:p w14:paraId="33B615BB" w14:textId="77777777" w:rsidR="002A28B9" w:rsidRDefault="004D6E9C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sz w:val="18"/>
                <w:szCs w:val="18"/>
              </w:rPr>
              <w:t xml:space="preserve">29 (LUGLIO) </w:t>
            </w:r>
            <w:r w:rsidR="00EF5226">
              <w:rPr>
                <w:rFonts w:ascii="Cantarell" w:hAnsi="Cantarell" w:cs="Cantarell"/>
                <w:sz w:val="18"/>
                <w:szCs w:val="18"/>
              </w:rPr>
              <w:t xml:space="preserve"> – </w:t>
            </w:r>
            <w:r>
              <w:rPr>
                <w:rFonts w:ascii="Cantarell" w:hAnsi="Cantarell" w:cs="Cantarell"/>
                <w:sz w:val="18"/>
                <w:szCs w:val="18"/>
              </w:rPr>
              <w:t>2</w:t>
            </w:r>
            <w:r w:rsidR="00EF5226">
              <w:rPr>
                <w:rFonts w:ascii="Cantarell" w:hAnsi="Cantarell" w:cs="Cantarell"/>
                <w:sz w:val="18"/>
                <w:szCs w:val="18"/>
              </w:rPr>
              <w:t xml:space="preserve"> (</w:t>
            </w:r>
            <w:r>
              <w:rPr>
                <w:rFonts w:ascii="Cantarell" w:hAnsi="Cantarell" w:cs="Cantarell"/>
                <w:sz w:val="18"/>
                <w:szCs w:val="18"/>
              </w:rPr>
              <w:t>AGOSTO</w:t>
            </w:r>
            <w:r w:rsidR="00EF5226">
              <w:rPr>
                <w:rFonts w:ascii="Cantarell" w:hAnsi="Cantarell" w:cs="Cantarell"/>
                <w:sz w:val="18"/>
                <w:szCs w:val="18"/>
              </w:rPr>
              <w:t>)*</w:t>
            </w:r>
          </w:p>
          <w:p w14:paraId="6B6C62F3" w14:textId="77777777" w:rsidR="002A28B9" w:rsidRDefault="00EF5226">
            <w:pPr>
              <w:pStyle w:val="Contenutotabella"/>
              <w:spacing w:after="0" w:line="240" w:lineRule="auto"/>
            </w:pPr>
            <w:r>
              <w:rPr>
                <w:rFonts w:ascii="Cantarell" w:hAnsi="Cantarell" w:cs="Cantarell"/>
                <w:sz w:val="18"/>
                <w:szCs w:val="18"/>
              </w:rPr>
              <w:t>* attivata solo al raggiungimento di un numero minimo di iscritti</w:t>
            </w:r>
          </w:p>
        </w:tc>
        <w:tc>
          <w:tcPr>
            <w:tcW w:w="1125" w:type="dxa"/>
          </w:tcPr>
          <w:p w14:paraId="381CF11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080" w:type="dxa"/>
          </w:tcPr>
          <w:p w14:paraId="495935DA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245" w:type="dxa"/>
          </w:tcPr>
          <w:p w14:paraId="7E73BEC3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915" w:type="dxa"/>
          </w:tcPr>
          <w:p w14:paraId="396A457D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  <w:tc>
          <w:tcPr>
            <w:tcW w:w="1305" w:type="dxa"/>
          </w:tcPr>
          <w:p w14:paraId="3CF88F9F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</w:t>
            </w:r>
          </w:p>
          <w:p w14:paraId="26AA9DFB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POST</w:t>
            </w:r>
          </w:p>
          <w:p w14:paraId="7A7B6A24" w14:textId="77777777" w:rsidR="002A28B9" w:rsidRDefault="00EF5226">
            <w:pPr>
              <w:numPr>
                <w:ilvl w:val="0"/>
                <w:numId w:val="6"/>
              </w:numPr>
              <w:tabs>
                <w:tab w:val="left" w:pos="345"/>
              </w:tabs>
              <w:snapToGrid w:val="0"/>
              <w:ind w:left="340" w:hanging="283"/>
            </w:pPr>
            <w:r>
              <w:rPr>
                <w:rFonts w:ascii="Cantarell" w:hAnsi="Cantarell" w:cs="Cantarell"/>
                <w:sz w:val="18"/>
                <w:szCs w:val="18"/>
              </w:rPr>
              <w:t>PRE/POST</w:t>
            </w:r>
          </w:p>
        </w:tc>
        <w:tc>
          <w:tcPr>
            <w:tcW w:w="976" w:type="dxa"/>
          </w:tcPr>
          <w:p w14:paraId="6BA3DD9D" w14:textId="77777777" w:rsidR="002A28B9" w:rsidRDefault="00EF5226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Cantarell" w:eastAsia="Cantarell" w:hAnsi="Cantarell" w:cs="Cantarell"/>
                <w:sz w:val="18"/>
                <w:szCs w:val="18"/>
              </w:rPr>
              <w:t>………….</w:t>
            </w:r>
            <w:r>
              <w:rPr>
                <w:rFonts w:ascii="Cantarell" w:hAnsi="Cantarell" w:cs="Cantarell"/>
                <w:sz w:val="18"/>
                <w:szCs w:val="18"/>
              </w:rPr>
              <w:t>€</w:t>
            </w:r>
          </w:p>
        </w:tc>
      </w:tr>
      <w:tr w:rsidR="00537C0A" w14:paraId="5E049C2C" w14:textId="77777777" w:rsidTr="0045425E">
        <w:tc>
          <w:tcPr>
            <w:tcW w:w="8565" w:type="dxa"/>
            <w:gridSpan w:val="6"/>
          </w:tcPr>
          <w:p w14:paraId="4087B053" w14:textId="77777777" w:rsidR="002A28B9" w:rsidRDefault="00EF5226">
            <w:pPr>
              <w:pStyle w:val="Contenutotabella"/>
              <w:spacing w:before="57" w:after="57"/>
              <w:jc w:val="right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QUOTA ASSICURATIVA OBBLIGATORIA </w:t>
            </w:r>
          </w:p>
        </w:tc>
        <w:tc>
          <w:tcPr>
            <w:tcW w:w="976" w:type="dxa"/>
          </w:tcPr>
          <w:p w14:paraId="30844981" w14:textId="77777777" w:rsidR="002A28B9" w:rsidRDefault="00EF5226">
            <w:pPr>
              <w:pStyle w:val="Contenutotabella"/>
              <w:snapToGrid w:val="0"/>
              <w:spacing w:before="57" w:after="57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8,00 €</w:t>
            </w:r>
          </w:p>
        </w:tc>
      </w:tr>
      <w:tr w:rsidR="00537C0A" w14:paraId="2A7A84E4" w14:textId="77777777" w:rsidTr="0045425E">
        <w:trPr>
          <w:trHeight w:val="676"/>
        </w:trPr>
        <w:tc>
          <w:tcPr>
            <w:tcW w:w="2895" w:type="dxa"/>
          </w:tcPr>
          <w:p w14:paraId="71E83AAB" w14:textId="77777777" w:rsidR="002A28B9" w:rsidRDefault="002A28B9">
            <w:pPr>
              <w:pStyle w:val="Contenutotabella"/>
              <w:snapToGrid w:val="0"/>
              <w:spacing w:before="113" w:after="0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14:paraId="751FA788" w14:textId="77777777" w:rsidR="002A28B9" w:rsidRDefault="002A28B9">
            <w:pPr>
              <w:pStyle w:val="Contenutotabella"/>
              <w:snapToGrid w:val="0"/>
              <w:spacing w:before="113" w:after="0" w:line="240" w:lineRule="auto"/>
              <w:jc w:val="right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6AFE85" w14:textId="77777777" w:rsidR="002A28B9" w:rsidRDefault="002A28B9">
            <w:pPr>
              <w:pStyle w:val="Contenutotabella"/>
              <w:snapToGrid w:val="0"/>
              <w:spacing w:before="113" w:after="0"/>
              <w:jc w:val="right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  <w:gridSpan w:val="3"/>
          </w:tcPr>
          <w:p w14:paraId="55B326BB" w14:textId="77777777" w:rsidR="002A28B9" w:rsidRDefault="002A28B9">
            <w:pPr>
              <w:pStyle w:val="Contenutotabella"/>
              <w:snapToGrid w:val="0"/>
              <w:spacing w:before="113" w:after="0"/>
              <w:jc w:val="right"/>
              <w:rPr>
                <w:rFonts w:ascii="Cantarell" w:hAnsi="Cantarell" w:cs="Cantarell"/>
                <w:b/>
                <w:bCs/>
                <w:sz w:val="18"/>
                <w:szCs w:val="18"/>
              </w:rPr>
            </w:pPr>
          </w:p>
          <w:p w14:paraId="54E1BBC9" w14:textId="77777777" w:rsidR="002A28B9" w:rsidRDefault="00EF5226">
            <w:pPr>
              <w:pStyle w:val="Contenutotabella"/>
              <w:snapToGrid w:val="0"/>
              <w:spacing w:before="113" w:after="0"/>
              <w:jc w:val="right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76" w:type="dxa"/>
          </w:tcPr>
          <w:p w14:paraId="72EDDE6A" w14:textId="77777777" w:rsidR="002A28B9" w:rsidRDefault="00EF5226">
            <w:pPr>
              <w:pStyle w:val="Contenutotabella"/>
              <w:snapToGrid w:val="0"/>
              <w:spacing w:before="113" w:after="0" w:line="240" w:lineRule="auto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…………..€</w:t>
            </w:r>
          </w:p>
        </w:tc>
      </w:tr>
    </w:tbl>
    <w:p w14:paraId="3948E663" w14:textId="77777777" w:rsidR="002A28B9" w:rsidRDefault="002A28B9">
      <w:pPr>
        <w:spacing w:before="113"/>
        <w:rPr>
          <w:sz w:val="20"/>
          <w:szCs w:val="20"/>
        </w:rPr>
      </w:pPr>
    </w:p>
    <w:p w14:paraId="3CBB2959" w14:textId="77777777" w:rsidR="002A28B9" w:rsidRDefault="002A28B9">
      <w:pPr>
        <w:pageBreakBefore/>
        <w:rPr>
          <w:rFonts w:ascii="Cantarell" w:hAnsi="Cantarell" w:cs="Cantarell"/>
          <w:b/>
          <w:bCs/>
        </w:rPr>
      </w:pPr>
    </w:p>
    <w:p w14:paraId="732E1CD0" w14:textId="77777777" w:rsidR="002A28B9" w:rsidRDefault="00EF5226">
      <w:pPr>
        <w:spacing w:before="113"/>
        <w:jc w:val="center"/>
      </w:pPr>
      <w:r>
        <w:rPr>
          <w:rFonts w:ascii="Cantarell" w:hAnsi="Cantarell" w:cs="Cantarell"/>
          <w:b/>
          <w:bCs/>
          <w:u w:val="single"/>
        </w:rPr>
        <w:t>COSTI CENTRO ESTIVO</w:t>
      </w:r>
    </w:p>
    <w:p w14:paraId="4B143D77" w14:textId="77777777" w:rsidR="002A28B9" w:rsidRDefault="002A28B9">
      <w:pPr>
        <w:spacing w:before="113"/>
        <w:jc w:val="center"/>
        <w:rPr>
          <w:rFonts w:ascii="Cantarell" w:hAnsi="Cantarell" w:cs="Cantarell"/>
          <w:b/>
          <w:bCs/>
        </w:rPr>
      </w:pPr>
    </w:p>
    <w:p w14:paraId="6286D944" w14:textId="77777777" w:rsidR="002A28B9" w:rsidRDefault="002A28B9">
      <w:pPr>
        <w:jc w:val="center"/>
        <w:rPr>
          <w:rFonts w:ascii="Cantarell" w:hAnsi="Cantarell" w:cs="Cantarell"/>
          <w:b/>
          <w:bCs/>
        </w:rPr>
      </w:pPr>
    </w:p>
    <w:p w14:paraId="6A49FA24" w14:textId="77777777" w:rsidR="002A28B9" w:rsidRDefault="00EF5226">
      <w:r>
        <w:rPr>
          <w:rFonts w:ascii="Cantarell" w:hAnsi="Cantarell" w:cs="Cantarell"/>
          <w:b/>
          <w:bCs/>
        </w:rPr>
        <w:t>CRE ESTATE dei CUCCIOLI (3 – 5 anni)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4485"/>
        <w:gridCol w:w="5040"/>
        <w:gridCol w:w="8"/>
      </w:tblGrid>
      <w:tr w:rsidR="00537C0A" w14:paraId="76A7694B" w14:textId="77777777" w:rsidTr="00EE2A22">
        <w:tc>
          <w:tcPr>
            <w:tcW w:w="4485" w:type="dxa"/>
          </w:tcPr>
          <w:p w14:paraId="330E1B42" w14:textId="77777777" w:rsidR="002A28B9" w:rsidRDefault="00EF5226">
            <w:pPr>
              <w:pStyle w:val="Contenutotabella"/>
              <w:spacing w:before="57" w:after="57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FREQUENZA </w:t>
            </w:r>
          </w:p>
        </w:tc>
        <w:tc>
          <w:tcPr>
            <w:tcW w:w="5048" w:type="dxa"/>
            <w:gridSpan w:val="2"/>
          </w:tcPr>
          <w:p w14:paraId="3F388732" w14:textId="77777777" w:rsidR="002A28B9" w:rsidRDefault="00EF5226">
            <w:pPr>
              <w:pStyle w:val="Contenutotabella"/>
              <w:snapToGrid w:val="0"/>
              <w:spacing w:before="57" w:after="57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COSTO SETTIMANALE</w:t>
            </w:r>
          </w:p>
        </w:tc>
      </w:tr>
      <w:tr w:rsidR="00537C0A" w14:paraId="27AE0365" w14:textId="77777777" w:rsidTr="00EE2A22">
        <w:trPr>
          <w:trHeight w:val="369"/>
        </w:trPr>
        <w:tc>
          <w:tcPr>
            <w:tcW w:w="4485" w:type="dxa"/>
          </w:tcPr>
          <w:p w14:paraId="0F7F642D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 xml:space="preserve">FULL TIME </w:t>
            </w:r>
          </w:p>
        </w:tc>
        <w:tc>
          <w:tcPr>
            <w:tcW w:w="5048" w:type="dxa"/>
            <w:gridSpan w:val="2"/>
          </w:tcPr>
          <w:p w14:paraId="2532C4A0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65</w:t>
            </w:r>
            <w:r>
              <w:rPr>
                <w:rFonts w:ascii="Cantarell" w:hAnsi="Cantarell" w:cs="Cantarell"/>
                <w:sz w:val="20"/>
                <w:szCs w:val="20"/>
              </w:rPr>
              <w:t>,00</w:t>
            </w:r>
          </w:p>
        </w:tc>
      </w:tr>
      <w:tr w:rsidR="00537C0A" w14:paraId="6E323F0E" w14:textId="77777777" w:rsidTr="00EE2A22">
        <w:tc>
          <w:tcPr>
            <w:tcW w:w="4485" w:type="dxa"/>
          </w:tcPr>
          <w:p w14:paraId="59C5084A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PART TIME (8:30-12.00) oppure (14,00-17,00)</w:t>
            </w:r>
          </w:p>
        </w:tc>
        <w:tc>
          <w:tcPr>
            <w:tcW w:w="5048" w:type="dxa"/>
            <w:gridSpan w:val="2"/>
          </w:tcPr>
          <w:p w14:paraId="76DBED79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</w:t>
            </w:r>
            <w:r>
              <w:rPr>
                <w:rFonts w:ascii="Cantarell" w:hAnsi="Cantarell" w:cs="Cantarell"/>
                <w:sz w:val="20"/>
                <w:szCs w:val="20"/>
              </w:rPr>
              <w:t>55,00</w:t>
            </w:r>
          </w:p>
        </w:tc>
      </w:tr>
      <w:tr w:rsidR="00537C0A" w14:paraId="22DF94AC" w14:textId="77777777" w:rsidTr="00EE2A22">
        <w:tc>
          <w:tcPr>
            <w:tcW w:w="4485" w:type="dxa"/>
          </w:tcPr>
          <w:p w14:paraId="18A9DEEB" w14:textId="77777777" w:rsidR="002A28B9" w:rsidRDefault="00EF5226">
            <w:pPr>
              <w:pStyle w:val="Contenutotabella"/>
              <w:spacing w:line="240" w:lineRule="auto"/>
            </w:pPr>
            <w:r>
              <w:rPr>
                <w:rFonts w:ascii="Cantarell" w:hAnsi="Cantarell" w:cs="Cantarell"/>
                <w:sz w:val="20"/>
                <w:szCs w:val="20"/>
              </w:rPr>
              <w:t>SERVIZIO PRE*  ( 7,30 – 8,30)</w:t>
            </w:r>
          </w:p>
          <w:p w14:paraId="47D9A753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SERVIZIO POST** (17,00 – 18,00)</w:t>
            </w:r>
          </w:p>
        </w:tc>
        <w:tc>
          <w:tcPr>
            <w:tcW w:w="5048" w:type="dxa"/>
            <w:gridSpan w:val="2"/>
          </w:tcPr>
          <w:p w14:paraId="03F4FFB6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</w:t>
            </w:r>
            <w:r w:rsidR="00FD43EF">
              <w:rPr>
                <w:rFonts w:ascii="Cantarell" w:hAnsi="Cantarell" w:cs="Cantarell"/>
                <w:sz w:val="20"/>
                <w:szCs w:val="20"/>
              </w:rPr>
              <w:t>21</w:t>
            </w:r>
            <w:r>
              <w:rPr>
                <w:rFonts w:ascii="Cantarell" w:hAnsi="Cantarell" w:cs="Cantarell"/>
                <w:sz w:val="20"/>
                <w:szCs w:val="20"/>
              </w:rPr>
              <w:t xml:space="preserve">,00  </w:t>
            </w:r>
          </w:p>
          <w:p w14:paraId="69029373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anche in caso di iscrizione solo al Pre o solo al Post</w:t>
            </w:r>
          </w:p>
        </w:tc>
      </w:tr>
      <w:tr w:rsidR="00537C0A" w14:paraId="5ED0ABEC" w14:textId="77777777" w:rsidTr="00EE2A22">
        <w:tc>
          <w:tcPr>
            <w:tcW w:w="4485" w:type="dxa"/>
          </w:tcPr>
          <w:p w14:paraId="7657418E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MENSA</w:t>
            </w:r>
          </w:p>
        </w:tc>
        <w:tc>
          <w:tcPr>
            <w:tcW w:w="5048" w:type="dxa"/>
            <w:gridSpan w:val="2"/>
          </w:tcPr>
          <w:p w14:paraId="0C7AD1D6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</w:t>
            </w:r>
            <w:r>
              <w:rPr>
                <w:rFonts w:ascii="Cantarell" w:hAnsi="Cantarell" w:cs="Cantarell"/>
                <w:sz w:val="20"/>
                <w:szCs w:val="20"/>
              </w:rPr>
              <w:t>25,00</w:t>
            </w:r>
          </w:p>
        </w:tc>
      </w:tr>
      <w:tr w:rsidR="002A28B9" w14:paraId="2A9A25AA" w14:textId="77777777" w:rsidTr="00EE2A22">
        <w:trPr>
          <w:gridAfter w:val="1"/>
          <w:wAfter w:w="8" w:type="dxa"/>
        </w:trPr>
        <w:tc>
          <w:tcPr>
            <w:tcW w:w="4485" w:type="dxa"/>
          </w:tcPr>
          <w:p w14:paraId="06606AE2" w14:textId="77777777" w:rsidR="002A28B9" w:rsidRDefault="00EF5226">
            <w:pPr>
              <w:pStyle w:val="Contenutotabella"/>
              <w:spacing w:before="57" w:after="142"/>
            </w:pPr>
            <w:r>
              <w:rPr>
                <w:rFonts w:ascii="Cantarell" w:hAnsi="Cantarell" w:cs="Cantarell"/>
                <w:sz w:val="18"/>
                <w:szCs w:val="18"/>
              </w:rPr>
              <w:t>SCONTO FRATELLO 15%</w:t>
            </w:r>
          </w:p>
        </w:tc>
        <w:tc>
          <w:tcPr>
            <w:tcW w:w="5040" w:type="dxa"/>
          </w:tcPr>
          <w:p w14:paraId="3BF11407" w14:textId="77777777" w:rsidR="002A28B9" w:rsidRDefault="002A28B9">
            <w:pPr>
              <w:pStyle w:val="Contenutotabella"/>
              <w:snapToGrid w:val="0"/>
              <w:jc w:val="center"/>
              <w:rPr>
                <w:rFonts w:ascii="Cantarell" w:hAnsi="Cantarell" w:cs="Cantarell"/>
                <w:b/>
                <w:bCs/>
                <w:sz w:val="20"/>
                <w:szCs w:val="20"/>
              </w:rPr>
            </w:pPr>
          </w:p>
        </w:tc>
      </w:tr>
    </w:tbl>
    <w:p w14:paraId="76A3AB6B" w14:textId="77777777" w:rsidR="002A28B9" w:rsidRDefault="00EF5226">
      <w:r>
        <w:rPr>
          <w:rFonts w:ascii="Cantarell" w:hAnsi="Cantarell" w:cs="Cantarell"/>
          <w:sz w:val="20"/>
          <w:szCs w:val="20"/>
        </w:rPr>
        <w:t xml:space="preserve">* il Servizio di Pre Scuola verrà attivato solo al raggiungimento di un numero minimo di </w:t>
      </w:r>
      <w:r w:rsidR="00FD43EF">
        <w:rPr>
          <w:rFonts w:ascii="Cantarell" w:hAnsi="Cantarell" w:cs="Cantarell"/>
          <w:sz w:val="20"/>
          <w:szCs w:val="20"/>
        </w:rPr>
        <w:t>10</w:t>
      </w:r>
      <w:r>
        <w:rPr>
          <w:rFonts w:ascii="Cantarell" w:hAnsi="Cantarell" w:cs="Cantarell"/>
          <w:sz w:val="20"/>
          <w:szCs w:val="20"/>
        </w:rPr>
        <w:t xml:space="preserve"> iscritti</w:t>
      </w:r>
    </w:p>
    <w:p w14:paraId="7FF41EB4" w14:textId="77777777" w:rsidR="002A28B9" w:rsidRDefault="00EF5226">
      <w:r>
        <w:rPr>
          <w:rFonts w:ascii="Cantarell" w:hAnsi="Cantarell" w:cs="Cantarell"/>
          <w:sz w:val="20"/>
          <w:szCs w:val="20"/>
        </w:rPr>
        <w:t xml:space="preserve">**il Servizio di Post Scuola verrà attivato solo al raggiungimento di un numero minimo di </w:t>
      </w:r>
      <w:r w:rsidR="00FD43EF">
        <w:rPr>
          <w:rFonts w:ascii="Cantarell" w:hAnsi="Cantarell" w:cs="Cantarell"/>
          <w:sz w:val="20"/>
          <w:szCs w:val="20"/>
        </w:rPr>
        <w:t>10</w:t>
      </w:r>
      <w:r>
        <w:rPr>
          <w:rFonts w:ascii="Cantarell" w:hAnsi="Cantarell" w:cs="Cantarell"/>
          <w:sz w:val="20"/>
          <w:szCs w:val="20"/>
        </w:rPr>
        <w:t xml:space="preserve"> iscritti</w:t>
      </w:r>
    </w:p>
    <w:p w14:paraId="534AE2E4" w14:textId="77777777" w:rsidR="002A28B9" w:rsidRDefault="002A28B9">
      <w:pPr>
        <w:rPr>
          <w:rFonts w:ascii="Cantarell" w:hAnsi="Cantarell" w:cs="Cantarell"/>
        </w:rPr>
      </w:pPr>
    </w:p>
    <w:p w14:paraId="7AEF1646" w14:textId="77777777" w:rsidR="002A28B9" w:rsidRDefault="002A28B9">
      <w:pPr>
        <w:rPr>
          <w:rFonts w:ascii="Cantarell" w:hAnsi="Cantarell" w:cs="Cantarell"/>
          <w:b/>
          <w:bCs/>
        </w:rPr>
      </w:pPr>
    </w:p>
    <w:p w14:paraId="41366647" w14:textId="77777777" w:rsidR="002A28B9" w:rsidRDefault="002A28B9">
      <w:pPr>
        <w:rPr>
          <w:rFonts w:ascii="Cantarell" w:hAnsi="Cantarell" w:cs="Cantarell"/>
          <w:b/>
          <w:bCs/>
        </w:rPr>
      </w:pPr>
    </w:p>
    <w:p w14:paraId="5EFE8C88" w14:textId="77777777" w:rsidR="002A28B9" w:rsidRDefault="002A28B9">
      <w:pPr>
        <w:rPr>
          <w:rFonts w:ascii="Cantarell" w:hAnsi="Cantarell" w:cs="Cantarell"/>
          <w:b/>
          <w:bCs/>
        </w:rPr>
      </w:pPr>
    </w:p>
    <w:p w14:paraId="666215F8" w14:textId="77777777" w:rsidR="002A28B9" w:rsidRDefault="00EF5226">
      <w:r>
        <w:rPr>
          <w:rFonts w:ascii="Cantarell" w:hAnsi="Cantarell" w:cs="Cantarell"/>
          <w:b/>
          <w:bCs/>
        </w:rPr>
        <w:t>CRE ESTATE RAGAZZI (6 – 13 anni)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4485"/>
        <w:gridCol w:w="5040"/>
        <w:gridCol w:w="8"/>
      </w:tblGrid>
      <w:tr w:rsidR="00537C0A" w14:paraId="5D1C9462" w14:textId="77777777" w:rsidTr="00EE2A22">
        <w:tc>
          <w:tcPr>
            <w:tcW w:w="4485" w:type="dxa"/>
          </w:tcPr>
          <w:p w14:paraId="5BF1BFC1" w14:textId="77777777" w:rsidR="002A28B9" w:rsidRDefault="00EF5226">
            <w:pPr>
              <w:pStyle w:val="Contenutotabella"/>
              <w:spacing w:before="57" w:after="57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 xml:space="preserve">FREQUENZA </w:t>
            </w:r>
          </w:p>
        </w:tc>
        <w:tc>
          <w:tcPr>
            <w:tcW w:w="5048" w:type="dxa"/>
            <w:gridSpan w:val="2"/>
          </w:tcPr>
          <w:p w14:paraId="64564832" w14:textId="77777777" w:rsidR="002A28B9" w:rsidRDefault="00EF5226">
            <w:pPr>
              <w:pStyle w:val="Contenutotabella"/>
              <w:snapToGrid w:val="0"/>
              <w:spacing w:before="57" w:after="57"/>
              <w:jc w:val="center"/>
            </w:pPr>
            <w:r>
              <w:rPr>
                <w:rFonts w:ascii="Cantarell" w:hAnsi="Cantarell" w:cs="Cantarell"/>
                <w:b/>
                <w:bCs/>
                <w:sz w:val="18"/>
                <w:szCs w:val="18"/>
              </w:rPr>
              <w:t>COSTO SETTIMANALE</w:t>
            </w:r>
          </w:p>
        </w:tc>
      </w:tr>
      <w:tr w:rsidR="00537C0A" w14:paraId="79A4BAC5" w14:textId="77777777" w:rsidTr="00EE2A22">
        <w:trPr>
          <w:trHeight w:val="369"/>
        </w:trPr>
        <w:tc>
          <w:tcPr>
            <w:tcW w:w="4485" w:type="dxa"/>
          </w:tcPr>
          <w:p w14:paraId="2C7554DC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FULL TIME (8,30 – 17,00)</w:t>
            </w:r>
          </w:p>
        </w:tc>
        <w:tc>
          <w:tcPr>
            <w:tcW w:w="5048" w:type="dxa"/>
            <w:gridSpan w:val="2"/>
          </w:tcPr>
          <w:p w14:paraId="2C454CEC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60</w:t>
            </w:r>
            <w:r>
              <w:rPr>
                <w:rFonts w:ascii="Cantarell" w:hAnsi="Cantarell" w:cs="Cantarell"/>
                <w:sz w:val="20"/>
                <w:szCs w:val="20"/>
              </w:rPr>
              <w:t>,00</w:t>
            </w:r>
          </w:p>
        </w:tc>
      </w:tr>
      <w:tr w:rsidR="00537C0A" w14:paraId="7E306239" w14:textId="77777777" w:rsidTr="00EE2A22">
        <w:tc>
          <w:tcPr>
            <w:tcW w:w="4485" w:type="dxa"/>
          </w:tcPr>
          <w:p w14:paraId="3F9E0AE2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PART TIME (8:30-12.00) oppure (14:00-17,00)</w:t>
            </w:r>
          </w:p>
        </w:tc>
        <w:tc>
          <w:tcPr>
            <w:tcW w:w="5048" w:type="dxa"/>
            <w:gridSpan w:val="2"/>
          </w:tcPr>
          <w:p w14:paraId="2D14488F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</w:t>
            </w:r>
            <w:r>
              <w:rPr>
                <w:rFonts w:ascii="Cantarell" w:hAnsi="Cantarell" w:cs="Cantarell"/>
                <w:sz w:val="20"/>
                <w:szCs w:val="20"/>
              </w:rPr>
              <w:t>51,00</w:t>
            </w:r>
          </w:p>
        </w:tc>
      </w:tr>
      <w:tr w:rsidR="00537C0A" w14:paraId="664BEE41" w14:textId="77777777" w:rsidTr="00EE2A22">
        <w:tc>
          <w:tcPr>
            <w:tcW w:w="4485" w:type="dxa"/>
          </w:tcPr>
          <w:p w14:paraId="21352177" w14:textId="77777777" w:rsidR="002A28B9" w:rsidRDefault="00EF5226">
            <w:pPr>
              <w:pStyle w:val="Contenutotabella"/>
              <w:spacing w:line="240" w:lineRule="auto"/>
            </w:pPr>
            <w:r>
              <w:rPr>
                <w:rFonts w:ascii="Cantarell" w:hAnsi="Cantarell" w:cs="Cantarell"/>
                <w:sz w:val="20"/>
                <w:szCs w:val="20"/>
              </w:rPr>
              <w:t>SERVIZIO PRE*  ( 7,30 – 8,30)</w:t>
            </w:r>
          </w:p>
          <w:p w14:paraId="0E519658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SERVIZIO POST** (17,00 – 18,00)</w:t>
            </w:r>
          </w:p>
          <w:p w14:paraId="6B0165B7" w14:textId="77777777" w:rsidR="002A28B9" w:rsidRDefault="002A28B9">
            <w:pPr>
              <w:pStyle w:val="Contenutotabella"/>
              <w:rPr>
                <w:rFonts w:ascii="Cantarell" w:hAnsi="Cantarell" w:cs="Cantarell"/>
                <w:sz w:val="16"/>
                <w:szCs w:val="16"/>
              </w:rPr>
            </w:pPr>
          </w:p>
        </w:tc>
        <w:tc>
          <w:tcPr>
            <w:tcW w:w="5048" w:type="dxa"/>
            <w:gridSpan w:val="2"/>
          </w:tcPr>
          <w:p w14:paraId="2FA7FCB7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</w:t>
            </w:r>
            <w:r w:rsidR="00387180">
              <w:rPr>
                <w:rFonts w:ascii="Cantarell" w:hAnsi="Cantarell" w:cs="Cantarell"/>
                <w:sz w:val="20"/>
                <w:szCs w:val="20"/>
              </w:rPr>
              <w:t>21</w:t>
            </w:r>
            <w:r>
              <w:rPr>
                <w:rFonts w:ascii="Cantarell" w:hAnsi="Cantarell" w:cs="Cantarell"/>
                <w:sz w:val="20"/>
                <w:szCs w:val="20"/>
              </w:rPr>
              <w:t xml:space="preserve">,00  </w:t>
            </w:r>
          </w:p>
          <w:p w14:paraId="5A96CD39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anche in caso di iscrizione solo al Pre o solo al Post</w:t>
            </w:r>
          </w:p>
        </w:tc>
      </w:tr>
      <w:tr w:rsidR="00537C0A" w14:paraId="249BCC8E" w14:textId="77777777" w:rsidTr="00EE2A22">
        <w:tc>
          <w:tcPr>
            <w:tcW w:w="4485" w:type="dxa"/>
          </w:tcPr>
          <w:p w14:paraId="0A0018B2" w14:textId="77777777" w:rsidR="002A28B9" w:rsidRDefault="00EF5226">
            <w:pPr>
              <w:pStyle w:val="Contenutotabella"/>
            </w:pPr>
            <w:r>
              <w:rPr>
                <w:rFonts w:ascii="Cantarell" w:hAnsi="Cantarell" w:cs="Cantarell"/>
                <w:sz w:val="20"/>
                <w:szCs w:val="20"/>
              </w:rPr>
              <w:t>MENSA</w:t>
            </w:r>
          </w:p>
        </w:tc>
        <w:tc>
          <w:tcPr>
            <w:tcW w:w="5048" w:type="dxa"/>
            <w:gridSpan w:val="2"/>
          </w:tcPr>
          <w:p w14:paraId="40C0196A" w14:textId="77777777" w:rsidR="002A28B9" w:rsidRDefault="00EF5226">
            <w:pPr>
              <w:pStyle w:val="Contenutotabella"/>
              <w:jc w:val="center"/>
            </w:pPr>
            <w:r>
              <w:rPr>
                <w:rFonts w:ascii="Cantarell" w:hAnsi="Cantarell" w:cs="Cantarell"/>
                <w:sz w:val="20"/>
                <w:szCs w:val="20"/>
              </w:rPr>
              <w:t>€</w:t>
            </w:r>
            <w:r>
              <w:rPr>
                <w:rFonts w:ascii="Cantarell" w:eastAsia="Cantarell" w:hAnsi="Cantarell" w:cs="Cantarell"/>
                <w:sz w:val="20"/>
                <w:szCs w:val="20"/>
              </w:rPr>
              <w:t xml:space="preserve"> </w:t>
            </w:r>
            <w:r>
              <w:rPr>
                <w:rFonts w:ascii="Cantarell" w:hAnsi="Cantarell" w:cs="Cantarell"/>
                <w:sz w:val="20"/>
                <w:szCs w:val="20"/>
              </w:rPr>
              <w:t>25,00</w:t>
            </w:r>
          </w:p>
        </w:tc>
      </w:tr>
      <w:tr w:rsidR="002A28B9" w14:paraId="2E0CCD5D" w14:textId="77777777" w:rsidTr="00EE2A22">
        <w:trPr>
          <w:gridAfter w:val="1"/>
          <w:wAfter w:w="8" w:type="dxa"/>
        </w:trPr>
        <w:tc>
          <w:tcPr>
            <w:tcW w:w="4485" w:type="dxa"/>
          </w:tcPr>
          <w:p w14:paraId="08031D49" w14:textId="77777777" w:rsidR="002A28B9" w:rsidRDefault="00EF5226">
            <w:pPr>
              <w:pStyle w:val="Contenutotabella"/>
              <w:spacing w:before="57" w:after="142"/>
            </w:pPr>
            <w:r>
              <w:rPr>
                <w:rFonts w:ascii="Cantarell" w:hAnsi="Cantarell" w:cs="Cantarell"/>
                <w:sz w:val="18"/>
                <w:szCs w:val="18"/>
              </w:rPr>
              <w:t>SCONTO FRATELLO 15%</w:t>
            </w:r>
          </w:p>
        </w:tc>
        <w:tc>
          <w:tcPr>
            <w:tcW w:w="5040" w:type="dxa"/>
          </w:tcPr>
          <w:p w14:paraId="7A8727BF" w14:textId="77777777" w:rsidR="002A28B9" w:rsidRDefault="002A28B9">
            <w:pPr>
              <w:pStyle w:val="Contenutotabella"/>
              <w:snapToGrid w:val="0"/>
              <w:jc w:val="center"/>
              <w:rPr>
                <w:rFonts w:ascii="Cantarell" w:hAnsi="Cantarell" w:cs="Cantarell"/>
                <w:b/>
                <w:bCs/>
                <w:sz w:val="20"/>
                <w:szCs w:val="20"/>
              </w:rPr>
            </w:pPr>
          </w:p>
        </w:tc>
      </w:tr>
    </w:tbl>
    <w:p w14:paraId="3C2F2FBE" w14:textId="77777777" w:rsidR="002A28B9" w:rsidRDefault="00EF5226">
      <w:r>
        <w:rPr>
          <w:rFonts w:ascii="Cantarell" w:hAnsi="Cantarell" w:cs="Cantarell"/>
          <w:sz w:val="20"/>
          <w:szCs w:val="20"/>
        </w:rPr>
        <w:t>* il Servizio di Pre Scuola verrà attivato solo al raggiungimento di un numero minimo di 5 iscritti</w:t>
      </w:r>
    </w:p>
    <w:p w14:paraId="79476662" w14:textId="77777777" w:rsidR="002A28B9" w:rsidRDefault="00EF5226">
      <w:r>
        <w:rPr>
          <w:rFonts w:ascii="Cantarell" w:hAnsi="Cantarell" w:cs="Cantarell"/>
          <w:sz w:val="20"/>
          <w:szCs w:val="20"/>
        </w:rPr>
        <w:t>**il Servizio di Post Scuola verrà attivato solo al raggiungimento di un numero minimo di 5 iscritti</w:t>
      </w:r>
    </w:p>
    <w:p w14:paraId="432FC00D" w14:textId="77777777" w:rsidR="002A28B9" w:rsidRDefault="002A28B9">
      <w:pPr>
        <w:rPr>
          <w:rFonts w:ascii="Cantarell" w:hAnsi="Cantarell" w:cs="Cantarell"/>
          <w:b/>
          <w:bCs/>
        </w:rPr>
      </w:pPr>
    </w:p>
    <w:p w14:paraId="19E795B5" w14:textId="77777777" w:rsidR="002A28B9" w:rsidRDefault="002A28B9">
      <w:pPr>
        <w:rPr>
          <w:rFonts w:ascii="Cantarell" w:hAnsi="Cantarell" w:cs="Cantarell"/>
          <w:b/>
          <w:bCs/>
        </w:rPr>
      </w:pPr>
    </w:p>
    <w:p w14:paraId="6466F234" w14:textId="77777777" w:rsidR="002A28B9" w:rsidRDefault="002A28B9">
      <w:pPr>
        <w:rPr>
          <w:rFonts w:ascii="Cantarell" w:hAnsi="Cantarell" w:cs="Cantarell"/>
          <w:b/>
          <w:bCs/>
          <w:sz w:val="20"/>
          <w:szCs w:val="20"/>
        </w:rPr>
      </w:pPr>
    </w:p>
    <w:p w14:paraId="5C66B099" w14:textId="77777777" w:rsidR="002A28B9" w:rsidRDefault="00EF5226">
      <w:pPr>
        <w:numPr>
          <w:ilvl w:val="0"/>
          <w:numId w:val="1"/>
        </w:numPr>
        <w:tabs>
          <w:tab w:val="left" w:pos="390"/>
        </w:tabs>
        <w:spacing w:before="57" w:after="57"/>
        <w:jc w:val="both"/>
      </w:pPr>
      <w:r>
        <w:rPr>
          <w:rFonts w:ascii="Cantarell" w:hAnsi="Cantarell" w:cs="Cantarell"/>
          <w:sz w:val="20"/>
          <w:szCs w:val="20"/>
          <w:u w:val="single"/>
        </w:rPr>
        <w:t xml:space="preserve">La quota  di frequenza al centro estivo, comprensiva della quota assicurativa, sarà da corrispondere </w:t>
      </w:r>
      <w:r>
        <w:rPr>
          <w:rFonts w:ascii="Cantarell" w:hAnsi="Cantarell" w:cs="Cantarell"/>
          <w:b/>
          <w:bCs/>
          <w:sz w:val="20"/>
          <w:szCs w:val="20"/>
          <w:u w:val="single"/>
        </w:rPr>
        <w:t>entro il 7 giugno (SCUOLA PRIMARIA)</w:t>
      </w:r>
      <w:r>
        <w:rPr>
          <w:rFonts w:ascii="Cantarell" w:hAnsi="Cantarell" w:cs="Cantarell"/>
          <w:sz w:val="20"/>
          <w:szCs w:val="20"/>
          <w:u w:val="single"/>
        </w:rPr>
        <w:t xml:space="preserve"> ed </w:t>
      </w:r>
      <w:r>
        <w:rPr>
          <w:rFonts w:ascii="Cantarell" w:hAnsi="Cantarell" w:cs="Cantarell"/>
          <w:b/>
          <w:bCs/>
          <w:sz w:val="20"/>
          <w:szCs w:val="20"/>
          <w:u w:val="single"/>
        </w:rPr>
        <w:t>entro il 20 giugno (SCUOLA INFANZIA).</w:t>
      </w:r>
    </w:p>
    <w:p w14:paraId="6A91B326" w14:textId="77777777" w:rsidR="002A28B9" w:rsidRDefault="00EF5226">
      <w:pPr>
        <w:numPr>
          <w:ilvl w:val="0"/>
          <w:numId w:val="1"/>
        </w:numPr>
        <w:tabs>
          <w:tab w:val="left" w:pos="390"/>
        </w:tabs>
        <w:spacing w:before="57" w:after="57"/>
        <w:jc w:val="both"/>
      </w:pPr>
      <w:r>
        <w:rPr>
          <w:rFonts w:ascii="Cantarell" w:hAnsi="Cantarell" w:cs="Cantarell"/>
          <w:sz w:val="20"/>
          <w:szCs w:val="20"/>
        </w:rPr>
        <w:t xml:space="preserve">I costi non comprendono il buono pasto. Il servizio mensa sarà gestito dalla ditta PELLEGRINI. </w:t>
      </w:r>
    </w:p>
    <w:p w14:paraId="7292A346" w14:textId="77777777" w:rsidR="002A28B9" w:rsidRDefault="00EF5226">
      <w:pPr>
        <w:numPr>
          <w:ilvl w:val="0"/>
          <w:numId w:val="1"/>
        </w:numPr>
        <w:tabs>
          <w:tab w:val="left" w:pos="390"/>
        </w:tabs>
        <w:spacing w:before="57" w:after="57"/>
        <w:jc w:val="both"/>
      </w:pPr>
      <w:r>
        <w:rPr>
          <w:rFonts w:ascii="Cantarell" w:hAnsi="Cantarell" w:cs="Cantarell"/>
          <w:sz w:val="20"/>
          <w:szCs w:val="20"/>
        </w:rPr>
        <w:t xml:space="preserve">La quota di assicurazione infortuni individuale è a carico di ogni iscritto per € 8,00 (OBBLIGATORIA). </w:t>
      </w:r>
    </w:p>
    <w:p w14:paraId="7E8EB8E6" w14:textId="77777777" w:rsidR="002A28B9" w:rsidRDefault="00EF5226">
      <w:pPr>
        <w:numPr>
          <w:ilvl w:val="0"/>
          <w:numId w:val="1"/>
        </w:numPr>
        <w:tabs>
          <w:tab w:val="left" w:pos="390"/>
        </w:tabs>
        <w:spacing w:before="57" w:after="57"/>
        <w:jc w:val="both"/>
      </w:pPr>
      <w:r>
        <w:rPr>
          <w:rFonts w:ascii="Cantarell" w:eastAsia="Cantarell" w:hAnsi="Cantarell" w:cs="Cantarell"/>
          <w:sz w:val="20"/>
          <w:szCs w:val="20"/>
        </w:rPr>
        <w:t>L’ammissione al servizio Centro Estivo sarà subordinata al pagamento della retta di frequenza.</w:t>
      </w:r>
    </w:p>
    <w:p w14:paraId="44585527" w14:textId="77777777" w:rsidR="002A28B9" w:rsidRDefault="002A28B9">
      <w:pPr>
        <w:tabs>
          <w:tab w:val="left" w:pos="0"/>
        </w:tabs>
        <w:jc w:val="both"/>
      </w:pPr>
    </w:p>
    <w:p w14:paraId="0BC78DEA" w14:textId="77777777" w:rsidR="002A28B9" w:rsidRDefault="002A28B9">
      <w:pPr>
        <w:tabs>
          <w:tab w:val="left" w:pos="0"/>
        </w:tabs>
        <w:jc w:val="both"/>
        <w:rPr>
          <w:rFonts w:ascii="Cantarell" w:eastAsia="Cantarell" w:hAnsi="Cantarell" w:cs="Cantarell"/>
          <w:b/>
          <w:bCs/>
          <w:sz w:val="20"/>
          <w:szCs w:val="20"/>
        </w:rPr>
      </w:pPr>
    </w:p>
    <w:p w14:paraId="019C0E32" w14:textId="77777777" w:rsidR="002A28B9" w:rsidRDefault="00EF5226">
      <w:pPr>
        <w:tabs>
          <w:tab w:val="left" w:pos="0"/>
        </w:tabs>
        <w:jc w:val="center"/>
      </w:pPr>
      <w:r>
        <w:rPr>
          <w:rFonts w:ascii="Cantarell" w:eastAsia="Cantarell" w:hAnsi="Cantarell" w:cs="Cantarell"/>
          <w:b/>
          <w:bCs/>
        </w:rPr>
        <w:t>MODALITÀ DI PAGAMENTO</w:t>
      </w:r>
    </w:p>
    <w:p w14:paraId="5AD952E1" w14:textId="77777777" w:rsidR="002A28B9" w:rsidRDefault="00EF5226">
      <w:pPr>
        <w:widowControl w:val="0"/>
        <w:ind w:left="283"/>
        <w:jc w:val="both"/>
      </w:pPr>
      <w:r>
        <w:rPr>
          <w:rFonts w:ascii="Cantarell" w:eastAsia="Cantarell" w:hAnsi="Cantarell" w:cs="Cantarell"/>
          <w:sz w:val="20"/>
          <w:szCs w:val="20"/>
        </w:rPr>
        <w:t xml:space="preserve"> </w:t>
      </w:r>
    </w:p>
    <w:p w14:paraId="5E4D5CDA" w14:textId="77777777" w:rsidR="002A28B9" w:rsidRDefault="00EF5226">
      <w:pPr>
        <w:widowControl w:val="0"/>
        <w:jc w:val="both"/>
      </w:pPr>
      <w:r>
        <w:rPr>
          <w:rFonts w:ascii="Cantarell" w:hAnsi="Cantarell" w:cs="Cantarell"/>
          <w:sz w:val="20"/>
          <w:szCs w:val="20"/>
        </w:rPr>
        <w:t>Le quote potranno essere saldate tramite:</w:t>
      </w:r>
    </w:p>
    <w:p w14:paraId="58EFF7B4" w14:textId="77777777" w:rsidR="002A28B9" w:rsidRDefault="002A28B9">
      <w:pPr>
        <w:widowControl w:val="0"/>
        <w:jc w:val="both"/>
        <w:rPr>
          <w:rFonts w:ascii="Cantarell" w:hAnsi="Cantarell" w:cs="Cantarell"/>
          <w:sz w:val="20"/>
          <w:szCs w:val="20"/>
        </w:rPr>
      </w:pPr>
    </w:p>
    <w:p w14:paraId="08FE8C6F" w14:textId="77777777" w:rsidR="002A28B9" w:rsidRDefault="00EF5226">
      <w:pPr>
        <w:widowControl w:val="0"/>
        <w:numPr>
          <w:ilvl w:val="0"/>
          <w:numId w:val="3"/>
        </w:numPr>
        <w:jc w:val="both"/>
      </w:pPr>
      <w:r>
        <w:rPr>
          <w:rFonts w:ascii="Cantarell" w:hAnsi="Cantarell" w:cs="Cantarell"/>
          <w:sz w:val="20"/>
          <w:szCs w:val="20"/>
        </w:rPr>
        <w:t xml:space="preserve">bonifico bancario sul c/c intestato alla Stripes Coop. di seguito indicato: </w:t>
      </w:r>
    </w:p>
    <w:p w14:paraId="285E4236" w14:textId="77777777" w:rsidR="002A28B9" w:rsidRDefault="00EF5226">
      <w:pPr>
        <w:widowControl w:val="0"/>
        <w:tabs>
          <w:tab w:val="left" w:pos="285"/>
        </w:tabs>
        <w:ind w:left="283" w:hanging="283"/>
        <w:jc w:val="both"/>
      </w:pPr>
      <w:r>
        <w:rPr>
          <w:rFonts w:ascii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</w:rPr>
        <w:tab/>
        <w:t xml:space="preserve">IT 21 U 03440 50480 000000453000. </w:t>
      </w:r>
    </w:p>
    <w:p w14:paraId="431EDAD3" w14:textId="77777777" w:rsidR="002A28B9" w:rsidRDefault="00EF5226">
      <w:pPr>
        <w:widowControl w:val="0"/>
        <w:tabs>
          <w:tab w:val="left" w:pos="285"/>
        </w:tabs>
        <w:ind w:left="680" w:hanging="283"/>
        <w:jc w:val="both"/>
      </w:pPr>
      <w:r>
        <w:rPr>
          <w:rFonts w:ascii="Cantarell" w:eastAsia="Cantarell" w:hAnsi="Cantarell" w:cs="Cantarell"/>
          <w:sz w:val="20"/>
          <w:szCs w:val="20"/>
        </w:rPr>
        <w:t xml:space="preserve">  </w:t>
      </w:r>
      <w:r>
        <w:rPr>
          <w:rFonts w:ascii="Cantarell" w:eastAsia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</w:rPr>
        <w:t>Causale pagamento: nome e cognome del bambino – iscrizione CRE  PRIMARIA/INFANZIA Busto Garolfo;</w:t>
      </w:r>
    </w:p>
    <w:p w14:paraId="11BD95E4" w14:textId="77777777" w:rsidR="002A28B9" w:rsidRDefault="002A28B9">
      <w:pPr>
        <w:widowControl w:val="0"/>
        <w:tabs>
          <w:tab w:val="left" w:pos="285"/>
        </w:tabs>
        <w:ind w:left="680" w:hanging="283"/>
        <w:jc w:val="both"/>
      </w:pPr>
    </w:p>
    <w:p w14:paraId="312BF903" w14:textId="77777777" w:rsidR="002A28B9" w:rsidRDefault="002A28B9">
      <w:pPr>
        <w:widowControl w:val="0"/>
        <w:tabs>
          <w:tab w:val="left" w:pos="285"/>
        </w:tabs>
        <w:ind w:left="680" w:hanging="283"/>
        <w:jc w:val="both"/>
        <w:rPr>
          <w:rFonts w:ascii="Cantarell" w:hAnsi="Cantarell" w:cs="Cantarell"/>
          <w:sz w:val="20"/>
          <w:szCs w:val="20"/>
        </w:rPr>
      </w:pPr>
    </w:p>
    <w:p w14:paraId="7EFCAFDE" w14:textId="77777777" w:rsidR="002A28B9" w:rsidRDefault="00EF522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ntarell" w:hAnsi="Cantarell" w:cs="Cantarell"/>
          <w:sz w:val="20"/>
          <w:szCs w:val="20"/>
        </w:rPr>
        <w:t>contanti SOLO al personale incaricato nei seguenti giorni e orari:</w:t>
      </w:r>
    </w:p>
    <w:p w14:paraId="3EF3D84D" w14:textId="77777777" w:rsidR="002A28B9" w:rsidRDefault="002A28B9">
      <w:pPr>
        <w:tabs>
          <w:tab w:val="left" w:pos="0"/>
        </w:tabs>
        <w:ind w:left="720"/>
        <w:jc w:val="both"/>
        <w:rPr>
          <w:rFonts w:ascii="Cantarell" w:hAnsi="Cantarell" w:cs="Cantarell"/>
          <w:sz w:val="20"/>
          <w:szCs w:val="20"/>
        </w:rPr>
      </w:pPr>
    </w:p>
    <w:p w14:paraId="2BBDD72B" w14:textId="77777777" w:rsidR="002A28B9" w:rsidRDefault="00EF5226">
      <w:pPr>
        <w:tabs>
          <w:tab w:val="left" w:pos="0"/>
        </w:tabs>
        <w:spacing w:before="57" w:after="57"/>
      </w:pPr>
      <w:r>
        <w:rPr>
          <w:rFonts w:ascii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  <w:u w:val="single"/>
        </w:rPr>
        <w:t>per i frequentanti il CRE ESTATE RAGAZZI</w:t>
      </w:r>
      <w:r>
        <w:rPr>
          <w:rFonts w:ascii="Cantarell" w:hAnsi="Cantarell" w:cs="Cantarell"/>
          <w:sz w:val="20"/>
          <w:szCs w:val="20"/>
        </w:rPr>
        <w:t xml:space="preserve"> (6-13 anni) e il  </w:t>
      </w:r>
      <w:r>
        <w:rPr>
          <w:rFonts w:ascii="Cantarell" w:hAnsi="Cantarell" w:cs="Cantarell"/>
          <w:sz w:val="20"/>
          <w:szCs w:val="20"/>
          <w:u w:val="single"/>
        </w:rPr>
        <w:t>CRE ESTATE  dei CUCCIOLI</w:t>
      </w:r>
      <w:r>
        <w:rPr>
          <w:rFonts w:ascii="Cantarell" w:hAnsi="Cantarell" w:cs="Cantarell"/>
          <w:sz w:val="20"/>
          <w:szCs w:val="20"/>
        </w:rPr>
        <w:t xml:space="preserve"> (3 – 5 anni):</w:t>
      </w:r>
    </w:p>
    <w:p w14:paraId="2CF45441" w14:textId="0B66E6B4" w:rsidR="002A28B9" w:rsidRDefault="00AA00A6">
      <w:pPr>
        <w:numPr>
          <w:ilvl w:val="1"/>
          <w:numId w:val="7"/>
        </w:numPr>
        <w:tabs>
          <w:tab w:val="left" w:pos="0"/>
        </w:tabs>
        <w:spacing w:before="57" w:after="57"/>
        <w:ind w:left="1361" w:hanging="283"/>
        <w:jc w:val="both"/>
      </w:pPr>
      <w:r>
        <w:rPr>
          <w:rFonts w:ascii="Cantarell" w:hAnsi="Cantarell" w:cs="Cantarell"/>
          <w:sz w:val="20"/>
          <w:szCs w:val="20"/>
        </w:rPr>
        <w:t>Lunedì 20</w:t>
      </w:r>
      <w:r w:rsidR="00EF5226">
        <w:rPr>
          <w:rFonts w:ascii="Cantarell" w:hAnsi="Cantarell" w:cs="Cantarell"/>
          <w:sz w:val="20"/>
          <w:szCs w:val="20"/>
        </w:rPr>
        <w:t xml:space="preserve"> </w:t>
      </w:r>
      <w:r>
        <w:rPr>
          <w:rFonts w:ascii="Cantarell" w:hAnsi="Cantarell" w:cs="Cantarell"/>
          <w:sz w:val="20"/>
          <w:szCs w:val="20"/>
        </w:rPr>
        <w:t>Maggio</w:t>
      </w:r>
      <w:r w:rsidR="00EF5226">
        <w:rPr>
          <w:rFonts w:ascii="Cantarell" w:hAnsi="Cantarell" w:cs="Cantarell"/>
          <w:sz w:val="20"/>
          <w:szCs w:val="20"/>
        </w:rPr>
        <w:t>, dopo la serata di presentazione alle famiglie in sala Consiliare alle ore 20,30;</w:t>
      </w:r>
    </w:p>
    <w:p w14:paraId="34510DF7" w14:textId="2B7800B1" w:rsidR="002A28B9" w:rsidRDefault="00AA00A6">
      <w:pPr>
        <w:numPr>
          <w:ilvl w:val="1"/>
          <w:numId w:val="7"/>
        </w:numPr>
        <w:tabs>
          <w:tab w:val="left" w:pos="0"/>
        </w:tabs>
        <w:spacing w:before="57" w:after="57"/>
        <w:ind w:left="1361" w:hanging="283"/>
        <w:jc w:val="both"/>
      </w:pPr>
      <w:proofErr w:type="spellStart"/>
      <w:r>
        <w:rPr>
          <w:rFonts w:ascii="Cantarell" w:hAnsi="Cantarell" w:cs="Cantarell"/>
          <w:sz w:val="20"/>
          <w:szCs w:val="20"/>
        </w:rPr>
        <w:t>Giovedi</w:t>
      </w:r>
      <w:proofErr w:type="spellEnd"/>
      <w:r w:rsidR="00EF5226">
        <w:rPr>
          <w:rFonts w:ascii="Cantarell" w:hAnsi="Cantarell" w:cs="Cantarell"/>
          <w:sz w:val="20"/>
          <w:szCs w:val="20"/>
        </w:rPr>
        <w:t xml:space="preserve"> </w:t>
      </w:r>
      <w:r>
        <w:rPr>
          <w:rFonts w:ascii="Cantarell" w:hAnsi="Cantarell" w:cs="Cantarell"/>
          <w:sz w:val="20"/>
          <w:szCs w:val="20"/>
        </w:rPr>
        <w:t>23</w:t>
      </w:r>
      <w:r w:rsidR="00EF5226">
        <w:rPr>
          <w:rFonts w:ascii="Cantarell" w:hAnsi="Cantarell" w:cs="Cantarell"/>
          <w:sz w:val="20"/>
          <w:szCs w:val="20"/>
        </w:rPr>
        <w:t xml:space="preserve"> </w:t>
      </w:r>
      <w:r>
        <w:rPr>
          <w:rFonts w:ascii="Cantarell" w:hAnsi="Cantarell" w:cs="Cantarell"/>
          <w:sz w:val="20"/>
          <w:szCs w:val="20"/>
        </w:rPr>
        <w:t>Maggio</w:t>
      </w:r>
      <w:r w:rsidR="00EF5226">
        <w:rPr>
          <w:rFonts w:ascii="Cantarell" w:hAnsi="Cantarell" w:cs="Cantarell"/>
          <w:sz w:val="20"/>
          <w:szCs w:val="20"/>
        </w:rPr>
        <w:t xml:space="preserve"> dalle ore 17:00 alle ore 19:00 presso “Centro Azzurro”, Via Roma.</w:t>
      </w:r>
    </w:p>
    <w:p w14:paraId="24919A18" w14:textId="3B73CCD9" w:rsidR="002A28B9" w:rsidRDefault="00AA00A6">
      <w:pPr>
        <w:numPr>
          <w:ilvl w:val="1"/>
          <w:numId w:val="7"/>
        </w:numPr>
        <w:tabs>
          <w:tab w:val="left" w:pos="0"/>
        </w:tabs>
        <w:spacing w:before="57" w:after="57"/>
        <w:ind w:left="1417" w:hanging="340"/>
        <w:jc w:val="both"/>
      </w:pPr>
      <w:proofErr w:type="spellStart"/>
      <w:r>
        <w:rPr>
          <w:rFonts w:ascii="Cantarell" w:hAnsi="Cantarell" w:cs="Cantarell"/>
          <w:sz w:val="20"/>
          <w:szCs w:val="20"/>
        </w:rPr>
        <w:t>Mercoledi</w:t>
      </w:r>
      <w:proofErr w:type="spellEnd"/>
      <w:r w:rsidR="00EF5226">
        <w:rPr>
          <w:rFonts w:ascii="Cantarell" w:hAnsi="Cantarell" w:cs="Cantarell"/>
          <w:sz w:val="20"/>
          <w:szCs w:val="20"/>
        </w:rPr>
        <w:t xml:space="preserve"> </w:t>
      </w:r>
      <w:r>
        <w:rPr>
          <w:rFonts w:ascii="Cantarell" w:hAnsi="Cantarell" w:cs="Cantarell"/>
          <w:sz w:val="20"/>
          <w:szCs w:val="20"/>
        </w:rPr>
        <w:t>29</w:t>
      </w:r>
      <w:r w:rsidR="00EF5226">
        <w:rPr>
          <w:rFonts w:ascii="Cantarell" w:hAnsi="Cantarell" w:cs="Cantarell"/>
          <w:sz w:val="20"/>
          <w:szCs w:val="20"/>
        </w:rPr>
        <w:t xml:space="preserve"> </w:t>
      </w:r>
      <w:r>
        <w:rPr>
          <w:rFonts w:ascii="Cantarell" w:hAnsi="Cantarell" w:cs="Cantarell"/>
          <w:sz w:val="20"/>
          <w:szCs w:val="20"/>
        </w:rPr>
        <w:t>Maggio</w:t>
      </w:r>
      <w:r w:rsidR="00EF5226">
        <w:rPr>
          <w:rFonts w:ascii="Cantarell" w:hAnsi="Cantarell" w:cs="Cantarell"/>
          <w:sz w:val="20"/>
          <w:szCs w:val="20"/>
        </w:rPr>
        <w:t xml:space="preserve"> dalle ore 17:00 alle ore 19:00 presso “Centro Azzurro”, Via Roma.</w:t>
      </w:r>
    </w:p>
    <w:p w14:paraId="00D14AA3" w14:textId="4D26F1DB" w:rsidR="002A28B9" w:rsidRDefault="00AA00A6">
      <w:pPr>
        <w:numPr>
          <w:ilvl w:val="1"/>
          <w:numId w:val="7"/>
        </w:numPr>
        <w:tabs>
          <w:tab w:val="left" w:pos="0"/>
        </w:tabs>
        <w:spacing w:before="57" w:after="57"/>
        <w:ind w:left="1361" w:hanging="283"/>
        <w:jc w:val="both"/>
      </w:pPr>
      <w:proofErr w:type="spellStart"/>
      <w:r>
        <w:rPr>
          <w:rFonts w:ascii="Cantarell" w:hAnsi="Cantarell" w:cs="Cantarell"/>
          <w:sz w:val="20"/>
          <w:szCs w:val="20"/>
        </w:rPr>
        <w:t>Mercoledi</w:t>
      </w:r>
      <w:proofErr w:type="spellEnd"/>
      <w:r w:rsidR="00EF5226">
        <w:rPr>
          <w:rFonts w:ascii="Cantarell" w:hAnsi="Cantarell" w:cs="Cantarell"/>
          <w:sz w:val="20"/>
          <w:szCs w:val="20"/>
        </w:rPr>
        <w:t xml:space="preserve"> </w:t>
      </w:r>
      <w:r>
        <w:rPr>
          <w:rFonts w:ascii="Cantarell" w:hAnsi="Cantarell" w:cs="Cantarell"/>
          <w:sz w:val="20"/>
          <w:szCs w:val="20"/>
        </w:rPr>
        <w:t>5</w:t>
      </w:r>
      <w:r w:rsidR="00EF5226">
        <w:rPr>
          <w:rFonts w:ascii="Cantarell" w:hAnsi="Cantarell" w:cs="Cantarell"/>
          <w:sz w:val="20"/>
          <w:szCs w:val="20"/>
        </w:rPr>
        <w:t xml:space="preserve"> giugno dalle ore 17:00 alle ore 19:00 presso “Centro Azzurro”, Via Roma.</w:t>
      </w:r>
    </w:p>
    <w:p w14:paraId="7829005D" w14:textId="77777777" w:rsidR="002A28B9" w:rsidRDefault="002A28B9">
      <w:pPr>
        <w:tabs>
          <w:tab w:val="left" w:pos="0"/>
        </w:tabs>
        <w:spacing w:before="57" w:after="57"/>
        <w:ind w:left="1080"/>
        <w:jc w:val="both"/>
      </w:pPr>
    </w:p>
    <w:p w14:paraId="57FFF5FB" w14:textId="77777777" w:rsidR="002A28B9" w:rsidRDefault="00EF5226">
      <w:pPr>
        <w:tabs>
          <w:tab w:val="left" w:pos="0"/>
        </w:tabs>
        <w:spacing w:before="57" w:after="57"/>
        <w:jc w:val="both"/>
      </w:pPr>
      <w:r>
        <w:rPr>
          <w:rFonts w:ascii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  <w:u w:val="single"/>
        </w:rPr>
        <w:t xml:space="preserve">SOLO per i frequentanti il CRE ESTATE dei CUCCIOLI </w:t>
      </w:r>
      <w:r>
        <w:rPr>
          <w:rFonts w:ascii="Cantarell" w:hAnsi="Cantarell" w:cs="Cantarell"/>
          <w:sz w:val="20"/>
          <w:szCs w:val="20"/>
        </w:rPr>
        <w:t xml:space="preserve"> (3-5 anni):</w:t>
      </w:r>
    </w:p>
    <w:p w14:paraId="118C8FDA" w14:textId="02C260CA" w:rsidR="002A28B9" w:rsidRDefault="00BF32EA">
      <w:pPr>
        <w:numPr>
          <w:ilvl w:val="1"/>
          <w:numId w:val="8"/>
        </w:numPr>
        <w:tabs>
          <w:tab w:val="left" w:pos="1365"/>
        </w:tabs>
        <w:spacing w:before="57" w:after="57"/>
        <w:ind w:left="1417" w:hanging="340"/>
        <w:jc w:val="both"/>
      </w:pPr>
      <w:proofErr w:type="spellStart"/>
      <w:r>
        <w:rPr>
          <w:rFonts w:ascii="Cantarell" w:hAnsi="Cantarell" w:cs="Cantarell"/>
          <w:sz w:val="20"/>
          <w:szCs w:val="20"/>
        </w:rPr>
        <w:t>Mercoledi</w:t>
      </w:r>
      <w:proofErr w:type="spellEnd"/>
      <w:r w:rsidR="00EF5226">
        <w:rPr>
          <w:rFonts w:ascii="Cantarell" w:hAnsi="Cantarell" w:cs="Cantarell"/>
          <w:sz w:val="20"/>
          <w:szCs w:val="20"/>
        </w:rPr>
        <w:t xml:space="preserve"> 12 </w:t>
      </w:r>
      <w:r>
        <w:rPr>
          <w:rFonts w:ascii="Cantarell" w:hAnsi="Cantarell" w:cs="Cantarell"/>
          <w:sz w:val="20"/>
          <w:szCs w:val="20"/>
        </w:rPr>
        <w:t>Giugno</w:t>
      </w:r>
      <w:r w:rsidR="00EF5226">
        <w:rPr>
          <w:rFonts w:ascii="Cantarell" w:hAnsi="Cantarell" w:cs="Cantarell"/>
          <w:sz w:val="20"/>
          <w:szCs w:val="20"/>
        </w:rPr>
        <w:t xml:space="preserve"> dalle ore 17:00 alle ore 19:00 presso “Centro Azzurro”, Via Roma. </w:t>
      </w:r>
    </w:p>
    <w:p w14:paraId="77ACC0D0" w14:textId="77777777" w:rsidR="002A28B9" w:rsidRDefault="002A28B9">
      <w:pPr>
        <w:tabs>
          <w:tab w:val="left" w:pos="0"/>
        </w:tabs>
        <w:jc w:val="both"/>
        <w:rPr>
          <w:rFonts w:ascii="Cantarell" w:hAnsi="Cantarell" w:cs="Cantarell"/>
          <w:sz w:val="20"/>
          <w:szCs w:val="20"/>
        </w:rPr>
      </w:pPr>
    </w:p>
    <w:p w14:paraId="396DE433" w14:textId="77777777" w:rsidR="002A28B9" w:rsidRDefault="002A28B9">
      <w:pPr>
        <w:tabs>
          <w:tab w:val="left" w:pos="0"/>
        </w:tabs>
        <w:jc w:val="both"/>
        <w:rPr>
          <w:rFonts w:ascii="Cantarell" w:hAnsi="Cantarell" w:cs="Cantarell"/>
          <w:b/>
          <w:bCs/>
          <w:sz w:val="20"/>
          <w:szCs w:val="20"/>
        </w:rPr>
      </w:pPr>
    </w:p>
    <w:p w14:paraId="47D83D16" w14:textId="77777777" w:rsidR="002A28B9" w:rsidRDefault="00EF5226">
      <w:pPr>
        <w:tabs>
          <w:tab w:val="left" w:pos="0"/>
        </w:tabs>
        <w:jc w:val="center"/>
      </w:pPr>
      <w:r>
        <w:rPr>
          <w:rFonts w:ascii="Cantarell" w:hAnsi="Cantarell" w:cs="Cantarell"/>
          <w:b/>
          <w:bCs/>
          <w:sz w:val="20"/>
          <w:szCs w:val="20"/>
        </w:rPr>
        <w:t>NON SONO AMMESSI RIMBORSI DI QUOTA, TRANNE CHE PER ASSENZE DOVUTE A GRAVI MOTIVI DI SALUTE DOCUMENTATE DA CERTIFICATO MEDICO.</w:t>
      </w:r>
    </w:p>
    <w:p w14:paraId="4DAC568C" w14:textId="77777777" w:rsidR="002A28B9" w:rsidRDefault="002A28B9">
      <w:pPr>
        <w:tabs>
          <w:tab w:val="left" w:pos="0"/>
        </w:tabs>
        <w:jc w:val="both"/>
        <w:rPr>
          <w:rFonts w:ascii="Cantarell" w:hAnsi="Cantarell" w:cs="Cantarell"/>
          <w:sz w:val="20"/>
          <w:szCs w:val="20"/>
        </w:rPr>
      </w:pPr>
    </w:p>
    <w:p w14:paraId="678125BA" w14:textId="77777777" w:rsidR="002A28B9" w:rsidRDefault="002A28B9">
      <w:pPr>
        <w:tabs>
          <w:tab w:val="left" w:pos="0"/>
        </w:tabs>
        <w:jc w:val="both"/>
        <w:rPr>
          <w:rFonts w:ascii="Cantarell" w:hAnsi="Cantarell" w:cs="Cantarell"/>
          <w:sz w:val="20"/>
          <w:szCs w:val="20"/>
        </w:rPr>
      </w:pPr>
    </w:p>
    <w:p w14:paraId="60914DD9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0"/>
        <w:jc w:val="right"/>
        <w:rPr>
          <w:rFonts w:ascii="Cantarell" w:hAnsi="Cantarell" w:cs="Cantarell"/>
          <w:sz w:val="20"/>
          <w:szCs w:val="20"/>
        </w:rPr>
      </w:pPr>
    </w:p>
    <w:p w14:paraId="416472A5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  <w:r>
        <w:rPr>
          <w:rFonts w:ascii="Cantarell" w:eastAsia="Cantarell" w:hAnsi="Cantarell" w:cs="Cantarell"/>
          <w:sz w:val="20"/>
          <w:szCs w:val="20"/>
        </w:rPr>
        <w:t>Data _______________________</w:t>
      </w:r>
      <w:r>
        <w:rPr>
          <w:rFonts w:ascii="Cantarell" w:eastAsia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</w:rPr>
        <w:t xml:space="preserve">Firma dei genitori (o di chi esercita la responsabilità genitoriale) </w:t>
      </w:r>
    </w:p>
    <w:p w14:paraId="458F0499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1AB04790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20"/>
        <w:jc w:val="right"/>
      </w:pPr>
      <w:r>
        <w:rPr>
          <w:rFonts w:ascii="Cantarell" w:hAnsi="Cantarell" w:cs="Cantarell"/>
          <w:sz w:val="20"/>
          <w:szCs w:val="20"/>
        </w:rPr>
        <w:t>____________________________________________________</w:t>
      </w:r>
    </w:p>
    <w:p w14:paraId="77B61AF4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20"/>
        <w:jc w:val="right"/>
      </w:pPr>
      <w:r>
        <w:rPr>
          <w:rFonts w:ascii="Cantarell" w:hAnsi="Cantarell" w:cs="Cantarell"/>
          <w:sz w:val="20"/>
          <w:szCs w:val="20"/>
        </w:rPr>
        <w:t>____________________________________________________</w:t>
      </w:r>
    </w:p>
    <w:p w14:paraId="2034F2F6" w14:textId="77777777" w:rsidR="002A28B9" w:rsidRDefault="002A28B9">
      <w:pPr>
        <w:rPr>
          <w:rFonts w:ascii="Cantarell" w:hAnsi="Cantarell" w:cs="Cantarell"/>
          <w:b/>
          <w:bCs/>
          <w:sz w:val="20"/>
          <w:szCs w:val="20"/>
        </w:rPr>
      </w:pPr>
    </w:p>
    <w:p w14:paraId="2A5985A2" w14:textId="01330DAF" w:rsidR="002A28B9" w:rsidRDefault="002A28B9">
      <w:pPr>
        <w:rPr>
          <w:rFonts w:ascii="Cantarell" w:hAnsi="Cantarell" w:cs="Cantarell"/>
          <w:b/>
          <w:bCs/>
          <w:sz w:val="20"/>
          <w:szCs w:val="20"/>
        </w:rPr>
      </w:pPr>
    </w:p>
    <w:p w14:paraId="1EA0B56A" w14:textId="165C57E3" w:rsidR="00BF32EA" w:rsidRDefault="00BF32EA">
      <w:pPr>
        <w:rPr>
          <w:rFonts w:ascii="Cantarell" w:hAnsi="Cantarell" w:cs="Cantarell"/>
          <w:b/>
          <w:bCs/>
          <w:sz w:val="20"/>
          <w:szCs w:val="20"/>
        </w:rPr>
      </w:pPr>
    </w:p>
    <w:p w14:paraId="6FA45D2A" w14:textId="0F971793" w:rsidR="00BF32EA" w:rsidRDefault="00BF32EA">
      <w:pPr>
        <w:rPr>
          <w:rFonts w:ascii="Cantarell" w:hAnsi="Cantarell" w:cs="Cantarell"/>
          <w:b/>
          <w:bCs/>
          <w:sz w:val="20"/>
          <w:szCs w:val="20"/>
        </w:rPr>
      </w:pPr>
    </w:p>
    <w:p w14:paraId="32700F49" w14:textId="100735CB" w:rsidR="00BF32EA" w:rsidRDefault="00BF32EA">
      <w:pPr>
        <w:rPr>
          <w:rFonts w:ascii="Cantarell" w:hAnsi="Cantarell" w:cs="Cantarell"/>
          <w:b/>
          <w:bCs/>
          <w:sz w:val="20"/>
          <w:szCs w:val="20"/>
        </w:rPr>
      </w:pPr>
    </w:p>
    <w:p w14:paraId="7FA77127" w14:textId="77777777" w:rsidR="00BF32EA" w:rsidRDefault="00BF32EA">
      <w:pPr>
        <w:rPr>
          <w:rFonts w:ascii="Cantarell" w:hAnsi="Cantarell" w:cs="Cantarell"/>
          <w:b/>
          <w:bCs/>
          <w:sz w:val="20"/>
          <w:szCs w:val="20"/>
        </w:rPr>
      </w:pPr>
    </w:p>
    <w:p w14:paraId="7C2A9FE7" w14:textId="77777777" w:rsidR="003F7479" w:rsidRDefault="00EF5226">
      <w:pPr>
        <w:jc w:val="center"/>
        <w:rPr>
          <w:rFonts w:ascii="Cantarell" w:hAnsi="Cantarell" w:cs="Cantarell"/>
          <w:b/>
          <w:bCs/>
        </w:rPr>
      </w:pPr>
      <w:r>
        <w:rPr>
          <w:rFonts w:ascii="Cantarell" w:hAnsi="Cantarell" w:cs="Cantarell"/>
          <w:b/>
          <w:bCs/>
        </w:rPr>
        <w:t xml:space="preserve">Per info: </w:t>
      </w:r>
    </w:p>
    <w:p w14:paraId="71EF0FDE" w14:textId="7B40B347" w:rsidR="003F7479" w:rsidRDefault="003B0218">
      <w:pPr>
        <w:jc w:val="center"/>
        <w:rPr>
          <w:rFonts w:ascii="Cantarell" w:hAnsi="Cantarell" w:cs="Cantarell"/>
          <w:b/>
          <w:bCs/>
        </w:rPr>
      </w:pPr>
      <w:r>
        <w:rPr>
          <w:rFonts w:ascii="Cantarell" w:hAnsi="Cantarell" w:cs="Cantarell"/>
          <w:b/>
          <w:bCs/>
        </w:rPr>
        <w:t xml:space="preserve">Riccardo Colombo </w:t>
      </w:r>
    </w:p>
    <w:p w14:paraId="47686F84" w14:textId="1C07CA78" w:rsidR="002A28B9" w:rsidRDefault="00EF5226">
      <w:pPr>
        <w:jc w:val="center"/>
      </w:pPr>
      <w:r>
        <w:rPr>
          <w:rFonts w:ascii="Cantarell" w:hAnsi="Cantarell" w:cs="Cantarell"/>
          <w:b/>
          <w:bCs/>
        </w:rPr>
        <w:t xml:space="preserve">cell. </w:t>
      </w:r>
      <w:r w:rsidR="003B0218">
        <w:rPr>
          <w:rFonts w:ascii="Cantarell" w:hAnsi="Cantarell" w:cs="Cantarell"/>
          <w:b/>
          <w:bCs/>
        </w:rPr>
        <w:t>348</w:t>
      </w:r>
      <w:r>
        <w:rPr>
          <w:rFonts w:ascii="Cantarell" w:hAnsi="Cantarell" w:cs="Cantarell"/>
          <w:b/>
          <w:bCs/>
        </w:rPr>
        <w:t>.</w:t>
      </w:r>
      <w:r w:rsidR="003B0218">
        <w:rPr>
          <w:rFonts w:ascii="Cantarell" w:hAnsi="Cantarell" w:cs="Cantarell"/>
          <w:b/>
          <w:bCs/>
        </w:rPr>
        <w:t>5248991</w:t>
      </w:r>
    </w:p>
    <w:p w14:paraId="0C8B08BA" w14:textId="77777777" w:rsidR="002A28B9" w:rsidRDefault="00EF5226">
      <w:pPr>
        <w:tabs>
          <w:tab w:val="left" w:pos="0"/>
        </w:tabs>
        <w:autoSpaceDE w:val="0"/>
        <w:jc w:val="center"/>
      </w:pPr>
      <w:r>
        <w:rPr>
          <w:rFonts w:ascii="Cantarell" w:eastAsia="Arial" w:hAnsi="Cantarell" w:cs="Cantarell"/>
          <w:b/>
          <w:bCs/>
          <w:i/>
          <w:iCs/>
          <w:color w:val="FF0000"/>
        </w:rPr>
        <w:t>cre.bustogarolfo@gmail.com</w:t>
      </w:r>
    </w:p>
    <w:p w14:paraId="4CDA7F04" w14:textId="77777777" w:rsidR="002A28B9" w:rsidRDefault="002A28B9">
      <w:pPr>
        <w:jc w:val="center"/>
        <w:rPr>
          <w:rFonts w:ascii="Cantarell" w:hAnsi="Cantarell" w:cs="Cantarell"/>
        </w:rPr>
      </w:pPr>
    </w:p>
    <w:p w14:paraId="7547A62D" w14:textId="77777777" w:rsidR="00C477EC" w:rsidRDefault="00C477EC">
      <w:pPr>
        <w:jc w:val="center"/>
        <w:rPr>
          <w:rFonts w:ascii="Cantarell" w:hAnsi="Cantarell" w:cs="Cantarell"/>
        </w:rPr>
      </w:pPr>
    </w:p>
    <w:p w14:paraId="58BEF180" w14:textId="77777777" w:rsidR="00C477EC" w:rsidRDefault="00C477EC">
      <w:pPr>
        <w:jc w:val="center"/>
        <w:rPr>
          <w:rFonts w:ascii="Cantarell" w:hAnsi="Cantarell" w:cs="Cantarell"/>
        </w:rPr>
      </w:pPr>
    </w:p>
    <w:p w14:paraId="30439DBB" w14:textId="77777777" w:rsidR="00C477EC" w:rsidRDefault="00C477EC">
      <w:pPr>
        <w:jc w:val="center"/>
        <w:rPr>
          <w:rFonts w:ascii="Cantarell" w:hAnsi="Cantarell" w:cs="Cantarell"/>
        </w:rPr>
      </w:pPr>
    </w:p>
    <w:p w14:paraId="2D06EDCB" w14:textId="77777777" w:rsidR="00C477EC" w:rsidRDefault="00C477EC">
      <w:pPr>
        <w:jc w:val="center"/>
        <w:rPr>
          <w:rFonts w:ascii="Cantarell" w:hAnsi="Cantarell" w:cs="Cantarell"/>
        </w:rPr>
      </w:pPr>
    </w:p>
    <w:p w14:paraId="23B8BCE3" w14:textId="77777777" w:rsidR="00BF32EA" w:rsidRDefault="00BF32EA">
      <w:pPr>
        <w:jc w:val="center"/>
        <w:rPr>
          <w:rFonts w:ascii="Cantarell" w:hAnsi="Cantarell" w:cs="Cantarell"/>
        </w:rPr>
      </w:pPr>
      <w:bookmarkStart w:id="0" w:name="_GoBack"/>
      <w:bookmarkEnd w:id="0"/>
    </w:p>
    <w:p w14:paraId="6B73815D" w14:textId="77777777" w:rsidR="002A28B9" w:rsidRDefault="00EF5226">
      <w:pPr>
        <w:jc w:val="center"/>
      </w:pPr>
      <w:r>
        <w:rPr>
          <w:rFonts w:ascii="Cantarell" w:hAnsi="Cantarell" w:cs="Cantarell"/>
          <w:b/>
          <w:bCs/>
        </w:rPr>
        <w:lastRenderedPageBreak/>
        <w:t>SCHEDA DEL/LA BAMBINO/A</w:t>
      </w:r>
    </w:p>
    <w:p w14:paraId="4936C74B" w14:textId="77777777" w:rsidR="002A28B9" w:rsidRDefault="002A28B9">
      <w:pPr>
        <w:jc w:val="center"/>
        <w:rPr>
          <w:rFonts w:ascii="Cantarell" w:hAnsi="Cantarell" w:cs="Cantarell"/>
          <w:b/>
          <w:bCs/>
        </w:rPr>
      </w:pPr>
    </w:p>
    <w:p w14:paraId="5588617C" w14:textId="77777777" w:rsidR="002A28B9" w:rsidRDefault="00EF5226">
      <w:r>
        <w:rPr>
          <w:rFonts w:ascii="Cantarell" w:hAnsi="Cantarell" w:cs="Cantarell"/>
          <w:b/>
          <w:bCs/>
          <w:sz w:val="20"/>
          <w:szCs w:val="20"/>
        </w:rPr>
        <w:t>NUMERI DI TELEFONO IN CASO DI NECESSITA’</w:t>
      </w:r>
    </w:p>
    <w:p w14:paraId="6C10B8B2" w14:textId="77777777" w:rsidR="002A28B9" w:rsidRDefault="002A28B9">
      <w:pPr>
        <w:rPr>
          <w:rFonts w:ascii="Cantarell" w:hAnsi="Cantarell" w:cs="Cantarell"/>
          <w:sz w:val="20"/>
          <w:szCs w:val="20"/>
        </w:rPr>
      </w:pPr>
    </w:p>
    <w:p w14:paraId="588A7F05" w14:textId="77777777" w:rsidR="002A28B9" w:rsidRDefault="00EF5226">
      <w:r>
        <w:rPr>
          <w:rFonts w:ascii="Cantarell" w:hAnsi="Cantarell" w:cs="Cantarell"/>
          <w:sz w:val="20"/>
          <w:szCs w:val="20"/>
        </w:rPr>
        <w:t>N° ____________________________________ CHI RISPONDE __________________________________</w:t>
      </w:r>
    </w:p>
    <w:p w14:paraId="5437D47B" w14:textId="77777777" w:rsidR="002A28B9" w:rsidRDefault="002A28B9">
      <w:pPr>
        <w:rPr>
          <w:rFonts w:ascii="Cantarell" w:hAnsi="Cantarell" w:cs="Cantarell"/>
          <w:sz w:val="20"/>
          <w:szCs w:val="20"/>
        </w:rPr>
      </w:pPr>
    </w:p>
    <w:p w14:paraId="7CDF6193" w14:textId="77777777" w:rsidR="002A28B9" w:rsidRDefault="00EF5226">
      <w:r>
        <w:rPr>
          <w:rFonts w:ascii="Cantarell" w:hAnsi="Cantarell" w:cs="Cantarell"/>
          <w:sz w:val="20"/>
          <w:szCs w:val="20"/>
        </w:rPr>
        <w:t>N° ____________________________________ CHI RISPONDE __________________________________</w:t>
      </w:r>
    </w:p>
    <w:p w14:paraId="20AF3E03" w14:textId="77777777" w:rsidR="002A28B9" w:rsidRDefault="002A28B9">
      <w:pPr>
        <w:rPr>
          <w:rFonts w:ascii="Cantarell" w:hAnsi="Cantarell" w:cs="Cantarell"/>
          <w:sz w:val="20"/>
          <w:szCs w:val="20"/>
        </w:rPr>
      </w:pPr>
    </w:p>
    <w:p w14:paraId="7DEACB6F" w14:textId="77777777" w:rsidR="002A28B9" w:rsidRDefault="00EF5226">
      <w:r>
        <w:rPr>
          <w:rFonts w:ascii="Cantarell" w:hAnsi="Cantarell" w:cs="Cantarell"/>
          <w:sz w:val="20"/>
          <w:szCs w:val="20"/>
        </w:rPr>
        <w:t>N° ____________________________________ CHI RISPONDE __________________________________</w:t>
      </w:r>
    </w:p>
    <w:p w14:paraId="338B5311" w14:textId="77777777" w:rsidR="002A28B9" w:rsidRDefault="002A28B9">
      <w:pPr>
        <w:rPr>
          <w:rFonts w:ascii="Cantarell" w:hAnsi="Cantarell" w:cs="Cantarell"/>
          <w:sz w:val="20"/>
          <w:szCs w:val="20"/>
        </w:rPr>
      </w:pPr>
    </w:p>
    <w:p w14:paraId="02FE82D4" w14:textId="77777777" w:rsidR="002A28B9" w:rsidRDefault="002A28B9">
      <w:pPr>
        <w:rPr>
          <w:rFonts w:ascii="Cantarell" w:hAnsi="Cantarell" w:cs="Cantarell"/>
          <w:b/>
          <w:bCs/>
          <w:sz w:val="20"/>
          <w:szCs w:val="20"/>
        </w:rPr>
      </w:pPr>
    </w:p>
    <w:p w14:paraId="78EDB5B6" w14:textId="77777777" w:rsidR="002A28B9" w:rsidRDefault="00EF5226">
      <w:r>
        <w:rPr>
          <w:rFonts w:ascii="Cantarell" w:hAnsi="Cantarell" w:cs="Cantarell"/>
          <w:b/>
          <w:bCs/>
          <w:sz w:val="20"/>
          <w:szCs w:val="20"/>
        </w:rPr>
        <w:t>EVENTUALI ALLERGIE/DIETE/USO DI FARMACI</w:t>
      </w:r>
    </w:p>
    <w:p w14:paraId="5260F7E3" w14:textId="77777777" w:rsidR="002A28B9" w:rsidRDefault="002A28B9">
      <w:pPr>
        <w:rPr>
          <w:rFonts w:ascii="Cantarell" w:hAnsi="Cantarell" w:cs="Cantarell"/>
          <w:b/>
          <w:bCs/>
          <w:sz w:val="20"/>
          <w:szCs w:val="20"/>
        </w:rPr>
      </w:pPr>
    </w:p>
    <w:p w14:paraId="6D12981A" w14:textId="77777777" w:rsidR="002A28B9" w:rsidRDefault="00EF5226">
      <w:pPr>
        <w:spacing w:line="360" w:lineRule="auto"/>
      </w:pPr>
      <w:r>
        <w:rPr>
          <w:rFonts w:ascii="Cantarell" w:eastAsia="Bitstream Charter" w:hAnsi="Cantarell" w:cs="Cantarell"/>
          <w:sz w:val="20"/>
          <w:szCs w:val="20"/>
        </w:rPr>
        <w:t>____________________________________________________________________________________</w:t>
      </w:r>
    </w:p>
    <w:p w14:paraId="7D621913" w14:textId="77777777" w:rsidR="002A28B9" w:rsidRDefault="00EF5226">
      <w:pPr>
        <w:spacing w:line="360" w:lineRule="auto"/>
      </w:pPr>
      <w:r>
        <w:rPr>
          <w:rFonts w:ascii="Cantarell" w:eastAsia="Bitstream Charter" w:hAnsi="Cantarell" w:cs="Cantarell"/>
          <w:sz w:val="20"/>
          <w:szCs w:val="20"/>
        </w:rPr>
        <w:t>____________________________________________________________________________________</w:t>
      </w:r>
    </w:p>
    <w:p w14:paraId="3768E304" w14:textId="77777777" w:rsidR="002A28B9" w:rsidRDefault="002A28B9">
      <w:pPr>
        <w:pBdr>
          <w:top w:val="singl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70"/>
        <w:rPr>
          <w:rFonts w:ascii="Cantarell" w:eastAsia="Cantarell" w:hAnsi="Cantarell" w:cs="Cantarell"/>
          <w:color w:val="000000"/>
          <w:sz w:val="20"/>
          <w:szCs w:val="20"/>
        </w:rPr>
      </w:pPr>
    </w:p>
    <w:p w14:paraId="4DD9E6B2" w14:textId="77777777" w:rsidR="002A28B9" w:rsidRDefault="00EF5226">
      <w:pPr>
        <w:spacing w:before="170" w:line="360" w:lineRule="auto"/>
        <w:jc w:val="center"/>
      </w:pPr>
      <w:r>
        <w:rPr>
          <w:rFonts w:ascii="Cantarell" w:eastAsia="Cantarell" w:hAnsi="Cantarell" w:cs="Cantarell"/>
          <w:b/>
          <w:bCs/>
          <w:color w:val="000000"/>
        </w:rPr>
        <w:t>DELEGHE ED AUTORIZZAZIONI</w:t>
      </w:r>
    </w:p>
    <w:p w14:paraId="3B741720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I SOTTOSCRITTI _______________________________________________________________________</w:t>
      </w:r>
    </w:p>
    <w:p w14:paraId="6FA80602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GENITORI DI __________________________________________________________________________</w:t>
      </w:r>
    </w:p>
    <w:p w14:paraId="1BFB5D56" w14:textId="77777777" w:rsidR="002A28B9" w:rsidRDefault="00EF5226">
      <w:pPr>
        <w:numPr>
          <w:ilvl w:val="0"/>
          <w:numId w:val="4"/>
        </w:num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AUTORIZZANO, nell’ambito delle attività del centro estivo, le riprese fotografiche e in video e l’eventuale pubblicazione in rete o sui quotidiani delle riproduzioni effettuate.</w:t>
      </w:r>
    </w:p>
    <w:p w14:paraId="15386138" w14:textId="77777777" w:rsidR="002A28B9" w:rsidRDefault="00EF5226">
      <w:pPr>
        <w:numPr>
          <w:ilvl w:val="0"/>
          <w:numId w:val="4"/>
        </w:num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AUTORIZZANO, nell’ambito delle attività del centro, le attività natatorie ed eventuali uscite a piedi sul territorio o utilizzando mezzi di trasporto privati e/o pubblici.</w:t>
      </w:r>
    </w:p>
    <w:p w14:paraId="2EF664EE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0"/>
        <w:jc w:val="right"/>
      </w:pPr>
    </w:p>
    <w:p w14:paraId="3D8AD228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11AD1E41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  <w:r>
        <w:rPr>
          <w:rFonts w:ascii="Cantarell" w:eastAsia="Cantarell" w:hAnsi="Cantarell" w:cs="Cantarell"/>
          <w:sz w:val="20"/>
          <w:szCs w:val="20"/>
        </w:rPr>
        <w:t>Data _______________________</w:t>
      </w:r>
      <w:r>
        <w:rPr>
          <w:rFonts w:ascii="Cantarell" w:eastAsia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</w:rPr>
        <w:t xml:space="preserve">Firma dei genitori (o di chi esercita la responsabilità genitoriale) </w:t>
      </w:r>
    </w:p>
    <w:p w14:paraId="396E4F4C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57E4EC7A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20"/>
        <w:jc w:val="right"/>
      </w:pPr>
      <w:r>
        <w:rPr>
          <w:rFonts w:ascii="Cantarell" w:hAnsi="Cantarell" w:cs="Cantarell"/>
          <w:sz w:val="20"/>
          <w:szCs w:val="20"/>
        </w:rPr>
        <w:t>____________________________________________________</w:t>
      </w:r>
    </w:p>
    <w:p w14:paraId="0450E44F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20"/>
        <w:jc w:val="right"/>
      </w:pPr>
      <w:r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</w:t>
      </w:r>
    </w:p>
    <w:p w14:paraId="2E5351F7" w14:textId="77777777" w:rsidR="002A28B9" w:rsidRDefault="002A28B9">
      <w:pPr>
        <w:jc w:val="both"/>
        <w:rPr>
          <w:rFonts w:ascii="Cantarell" w:eastAsia="Cantarell" w:hAnsi="Cantarell" w:cs="Cantarell"/>
          <w:color w:val="000000"/>
          <w:sz w:val="20"/>
          <w:szCs w:val="20"/>
        </w:rPr>
      </w:pPr>
    </w:p>
    <w:p w14:paraId="4D7C2B19" w14:textId="77777777" w:rsidR="002A28B9" w:rsidRDefault="00EF522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</w:pPr>
      <w:r>
        <w:rPr>
          <w:rFonts w:ascii="Cantarell" w:hAnsi="Cantarell" w:cs="Cantarell"/>
          <w:sz w:val="16"/>
          <w:szCs w:val="16"/>
        </w:rPr>
        <w:t>TUTELA DELLE PERSONE E DI ALTRI SOGGETTI RISPETTO AL TRATTAMENTO DEI DATI PERSONALI. La scrivente informa che i dati personali sono raccolti al fine di provvedere agli adempimenti dell’attività in un archivio dei frequentanti il servizio. QUINDI SI CHIEDE IL CONSENSO AL TRATTAMENTO DEI DATI DELLA LEGGE 196/03.</w:t>
      </w:r>
    </w:p>
    <w:p w14:paraId="2F8E4B07" w14:textId="77777777" w:rsidR="002A28B9" w:rsidRDefault="00EF522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firstLine="20"/>
        <w:jc w:val="right"/>
      </w:pPr>
      <w:r>
        <w:rPr>
          <w:rFonts w:ascii="Cantarell" w:eastAsia="Cantarell" w:hAnsi="Cantarell" w:cs="Cantarell"/>
          <w:sz w:val="16"/>
          <w:szCs w:val="16"/>
        </w:rPr>
        <w:t xml:space="preserve">                            </w:t>
      </w:r>
      <w:r>
        <w:rPr>
          <w:rFonts w:ascii="Cantarell" w:eastAsia="Cantarell" w:hAnsi="Cantarell" w:cs="Cantarell"/>
          <w:sz w:val="20"/>
          <w:szCs w:val="20"/>
        </w:rPr>
        <w:t xml:space="preserve">  </w:t>
      </w:r>
    </w:p>
    <w:p w14:paraId="00E1296F" w14:textId="77777777" w:rsidR="002A28B9" w:rsidRDefault="00EF522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firstLine="20"/>
        <w:jc w:val="right"/>
      </w:pPr>
      <w:r>
        <w:rPr>
          <w:rFonts w:ascii="Cantarell" w:hAnsi="Cantarell" w:cs="Cantarell"/>
          <w:sz w:val="20"/>
          <w:szCs w:val="20"/>
        </w:rPr>
        <w:t>Firma dei genitori (o di chi esercita la responsabilità genitoriale) _________________________________</w:t>
      </w:r>
    </w:p>
    <w:p w14:paraId="58FF2B4A" w14:textId="77777777" w:rsidR="002A28B9" w:rsidRDefault="002A28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firstLine="20"/>
        <w:jc w:val="right"/>
        <w:rPr>
          <w:rFonts w:ascii="Cantarell" w:hAnsi="Cantarell" w:cs="Cantarell"/>
          <w:sz w:val="20"/>
          <w:szCs w:val="20"/>
        </w:rPr>
      </w:pPr>
    </w:p>
    <w:p w14:paraId="502C96EA" w14:textId="77777777" w:rsidR="002A28B9" w:rsidRDefault="00EF522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firstLine="20"/>
        <w:jc w:val="right"/>
      </w:pPr>
      <w:r>
        <w:rPr>
          <w:rFonts w:ascii="Cantarell" w:hAnsi="Cantarell" w:cs="Cantarell"/>
          <w:sz w:val="20"/>
          <w:szCs w:val="20"/>
        </w:rPr>
        <w:t>_________________________________</w:t>
      </w:r>
    </w:p>
    <w:p w14:paraId="59A67CED" w14:textId="77777777" w:rsidR="002A28B9" w:rsidRDefault="002A28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170"/>
        <w:jc w:val="right"/>
        <w:rPr>
          <w:rFonts w:ascii="Cantarell" w:eastAsia="Times New Roman" w:hAnsi="Cantarell" w:cs="Cantarell"/>
          <w:color w:val="000000"/>
          <w:sz w:val="20"/>
          <w:szCs w:val="20"/>
          <w:lang w:eastAsia="it-IT"/>
        </w:rPr>
      </w:pPr>
    </w:p>
    <w:p w14:paraId="63137BD8" w14:textId="77777777" w:rsidR="002A28B9" w:rsidRDefault="002A28B9">
      <w:pPr>
        <w:spacing w:before="170" w:line="360" w:lineRule="auto"/>
        <w:jc w:val="center"/>
        <w:rPr>
          <w:rFonts w:ascii="Cantarell" w:eastAsia="Cantarell" w:hAnsi="Cantarell" w:cs="Cantarell"/>
          <w:b/>
          <w:bCs/>
          <w:color w:val="000000"/>
          <w:sz w:val="20"/>
          <w:szCs w:val="20"/>
        </w:rPr>
      </w:pPr>
    </w:p>
    <w:p w14:paraId="7D82EEF2" w14:textId="77777777" w:rsidR="00C477EC" w:rsidRDefault="00C477EC">
      <w:pPr>
        <w:spacing w:before="170" w:line="360" w:lineRule="auto"/>
        <w:jc w:val="center"/>
        <w:rPr>
          <w:rFonts w:ascii="Cantarell" w:eastAsia="Cantarell" w:hAnsi="Cantarell" w:cs="Cantarell"/>
          <w:b/>
          <w:bCs/>
          <w:color w:val="000000"/>
          <w:sz w:val="20"/>
          <w:szCs w:val="20"/>
        </w:rPr>
      </w:pPr>
    </w:p>
    <w:p w14:paraId="2315C62F" w14:textId="77777777" w:rsidR="002A28B9" w:rsidRDefault="00EF5226">
      <w:pPr>
        <w:spacing w:before="170" w:line="360" w:lineRule="auto"/>
        <w:jc w:val="center"/>
      </w:pPr>
      <w:r>
        <w:rPr>
          <w:rFonts w:ascii="Cantarell" w:eastAsia="Cantarell" w:hAnsi="Cantarell" w:cs="Cantarell"/>
          <w:b/>
          <w:bCs/>
          <w:color w:val="000000"/>
        </w:rPr>
        <w:lastRenderedPageBreak/>
        <w:t>EVENTUALE DELEGA</w:t>
      </w:r>
    </w:p>
    <w:p w14:paraId="1560ADC0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CON LA PRESENTE, I SOTTOSCRITTI ________________________________________________________</w:t>
      </w:r>
    </w:p>
    <w:p w14:paraId="38F66CD3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GENITORI DI __________________________________________________________________________</w:t>
      </w:r>
    </w:p>
    <w:p w14:paraId="60B9BED4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 xml:space="preserve">Frequentante il Centro Estivo di Busto Garolfo, </w:t>
      </w:r>
    </w:p>
    <w:p w14:paraId="50DAC599" w14:textId="77777777" w:rsidR="002A28B9" w:rsidRDefault="00EF5226">
      <w:pPr>
        <w:spacing w:before="170" w:line="360" w:lineRule="auto"/>
        <w:jc w:val="center"/>
      </w:pPr>
      <w:r>
        <w:rPr>
          <w:rFonts w:ascii="Cantarell" w:eastAsia="Cantarell" w:hAnsi="Cantarell" w:cs="Cantarell"/>
          <w:b/>
          <w:bCs/>
          <w:color w:val="000000"/>
          <w:sz w:val="22"/>
          <w:szCs w:val="22"/>
        </w:rPr>
        <w:t>DELEGANO</w:t>
      </w:r>
      <w:r>
        <w:rPr>
          <w:rFonts w:ascii="Cantarell" w:eastAsia="Cantarell" w:hAnsi="Cantarell" w:cs="Cantarell"/>
          <w:color w:val="000000"/>
          <w:sz w:val="22"/>
          <w:szCs w:val="22"/>
        </w:rPr>
        <w:t xml:space="preserve"> </w:t>
      </w:r>
    </w:p>
    <w:p w14:paraId="73DB5EB6" w14:textId="77777777" w:rsidR="002A28B9" w:rsidRDefault="00EF5226">
      <w:pPr>
        <w:spacing w:before="170" w:line="360" w:lineRule="auto"/>
        <w:jc w:val="center"/>
      </w:pPr>
      <w:r>
        <w:rPr>
          <w:rFonts w:ascii="Cantarell" w:eastAsia="Cantarell" w:hAnsi="Cantarell" w:cs="Cantarell"/>
          <w:color w:val="000000"/>
          <w:sz w:val="20"/>
          <w:szCs w:val="20"/>
        </w:rPr>
        <w:t>le persone sotto indicate al ritiro del/la proprio/a figlio/a dal centro estivo.</w:t>
      </w:r>
    </w:p>
    <w:p w14:paraId="41CD6E0B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 xml:space="preserve">Cognome e nome della persona/e delegata/e: </w:t>
      </w:r>
    </w:p>
    <w:p w14:paraId="010374A4" w14:textId="77777777" w:rsidR="002A28B9" w:rsidRDefault="00EF5226">
      <w:pPr>
        <w:numPr>
          <w:ilvl w:val="0"/>
          <w:numId w:val="5"/>
        </w:num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______________________________________________________________________________</w:t>
      </w:r>
    </w:p>
    <w:p w14:paraId="7C9E667B" w14:textId="77777777" w:rsidR="002A28B9" w:rsidRDefault="00EF5226">
      <w:pPr>
        <w:numPr>
          <w:ilvl w:val="0"/>
          <w:numId w:val="5"/>
        </w:num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______________________________________________________________________________</w:t>
      </w:r>
    </w:p>
    <w:p w14:paraId="63CE71A5" w14:textId="77777777" w:rsidR="002A28B9" w:rsidRDefault="00EF5226">
      <w:pPr>
        <w:numPr>
          <w:ilvl w:val="0"/>
          <w:numId w:val="5"/>
        </w:num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______________________________________________________________________________</w:t>
      </w:r>
    </w:p>
    <w:p w14:paraId="01EAC127" w14:textId="77777777" w:rsidR="002A28B9" w:rsidRDefault="00EF5226">
      <w:pPr>
        <w:spacing w:before="170" w:line="360" w:lineRule="auto"/>
      </w:pPr>
      <w:r>
        <w:rPr>
          <w:rFonts w:ascii="Cantarell" w:eastAsia="Cantarell" w:hAnsi="Cantarell" w:cs="Cantarell"/>
          <w:color w:val="000000"/>
          <w:sz w:val="20"/>
          <w:szCs w:val="20"/>
          <w:u w:val="single"/>
        </w:rPr>
        <w:t>(allegare fotocopia del documento d’identità del/la delegato/a)</w:t>
      </w:r>
    </w:p>
    <w:p w14:paraId="2600B276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03CB22AE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22FE0E1B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076FF1B0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  <w:r>
        <w:rPr>
          <w:rFonts w:ascii="Cantarell" w:eastAsia="Cantarell" w:hAnsi="Cantarell" w:cs="Cantarell"/>
          <w:sz w:val="20"/>
          <w:szCs w:val="20"/>
        </w:rPr>
        <w:t>Data _______________________</w:t>
      </w:r>
      <w:r>
        <w:rPr>
          <w:rFonts w:ascii="Cantarell" w:eastAsia="Cantarell" w:hAnsi="Cantarell" w:cs="Cantarell"/>
          <w:sz w:val="20"/>
          <w:szCs w:val="20"/>
        </w:rPr>
        <w:tab/>
      </w:r>
      <w:r>
        <w:rPr>
          <w:rFonts w:ascii="Cantarell" w:hAnsi="Cantarell" w:cs="Cantarell"/>
          <w:sz w:val="20"/>
          <w:szCs w:val="20"/>
        </w:rPr>
        <w:t xml:space="preserve">Firma dei genitori (o di chi esercita la responsabilità genitoriale) </w:t>
      </w:r>
    </w:p>
    <w:p w14:paraId="6C97922D" w14:textId="77777777" w:rsidR="002A28B9" w:rsidRDefault="002A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35"/>
        </w:tabs>
      </w:pPr>
    </w:p>
    <w:p w14:paraId="0DCFACC1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20"/>
        <w:jc w:val="right"/>
      </w:pPr>
      <w:r>
        <w:rPr>
          <w:rFonts w:ascii="Cantarell" w:hAnsi="Cantarell" w:cs="Cantarell"/>
          <w:sz w:val="20"/>
          <w:szCs w:val="20"/>
        </w:rPr>
        <w:t>____________________________________________________</w:t>
      </w:r>
    </w:p>
    <w:p w14:paraId="73232ADF" w14:textId="77777777" w:rsidR="002A28B9" w:rsidRDefault="00EF52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70" w:line="360" w:lineRule="auto"/>
        <w:ind w:firstLine="20"/>
        <w:jc w:val="right"/>
      </w:pPr>
      <w:r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</w:t>
      </w:r>
    </w:p>
    <w:p w14:paraId="2730A726" w14:textId="77777777" w:rsidR="002A28B9" w:rsidRDefault="002A28B9">
      <w:pPr>
        <w:spacing w:before="170" w:line="360" w:lineRule="auto"/>
        <w:jc w:val="center"/>
        <w:rPr>
          <w:rFonts w:ascii="Cantarell" w:eastAsia="Cantarell" w:hAnsi="Cantarell" w:cs="Cantarell"/>
          <w:color w:val="000000"/>
          <w:sz w:val="20"/>
          <w:szCs w:val="20"/>
        </w:rPr>
      </w:pPr>
    </w:p>
    <w:p w14:paraId="10891348" w14:textId="77777777" w:rsidR="00C71C7E" w:rsidRPr="00EF5226" w:rsidRDefault="00C71C7E" w:rsidP="00EF5226">
      <w:pPr>
        <w:spacing w:before="170" w:line="360" w:lineRule="auto"/>
        <w:jc w:val="center"/>
        <w:rPr>
          <w:rFonts w:ascii="Cantarell" w:eastAsia="Cantarell" w:hAnsi="Cantarell" w:cs="Cantarell"/>
          <w:b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b/>
          <w:color w:val="000000"/>
          <w:sz w:val="20"/>
          <w:szCs w:val="20"/>
        </w:rPr>
        <w:t>LIBERATORIA USCITA AUTONOMA</w:t>
      </w:r>
    </w:p>
    <w:p w14:paraId="75B566A7" w14:textId="77777777" w:rsidR="00C71C7E" w:rsidRPr="00C71C7E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>Il genitore dichiara che:</w:t>
      </w:r>
    </w:p>
    <w:p w14:paraId="4B300908" w14:textId="77777777" w:rsidR="00C71C7E" w:rsidRPr="00C71C7E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>□ Che il proprio figlio/a potrà recarsi a casa autonomamente</w:t>
      </w:r>
    </w:p>
    <w:p w14:paraId="0CD75532" w14:textId="77777777" w:rsidR="00C71C7E" w:rsidRPr="00C71C7E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 xml:space="preserve"> </w:t>
      </w:r>
    </w:p>
    <w:p w14:paraId="3BEC181C" w14:textId="77777777" w:rsidR="00EF5226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>Data _______________________​</w:t>
      </w:r>
    </w:p>
    <w:p w14:paraId="6B65C5CF" w14:textId="77777777" w:rsidR="00C71C7E" w:rsidRPr="00C71C7E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>Firma dei genitori (o di chi esercita la responsabilità genitoriale)</w:t>
      </w:r>
    </w:p>
    <w:p w14:paraId="3A6275A9" w14:textId="77777777" w:rsidR="00C71C7E" w:rsidRPr="00C71C7E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</w:t>
      </w:r>
    </w:p>
    <w:p w14:paraId="6E4897C1" w14:textId="77777777" w:rsidR="00C71C7E" w:rsidRPr="00C71C7E" w:rsidRDefault="00C71C7E" w:rsidP="00C71C7E">
      <w:pPr>
        <w:spacing w:before="170" w:line="360" w:lineRule="auto"/>
        <w:rPr>
          <w:rFonts w:ascii="Cantarell" w:eastAsia="Cantarell" w:hAnsi="Cantarell" w:cs="Cantarell"/>
          <w:color w:val="000000"/>
          <w:sz w:val="20"/>
          <w:szCs w:val="20"/>
        </w:rPr>
      </w:pPr>
      <w:r w:rsidRPr="00C71C7E">
        <w:rPr>
          <w:rFonts w:ascii="Cantarell" w:eastAsia="Cantarell" w:hAnsi="Cantarell" w:cs="Cantarell"/>
          <w:color w:val="000000"/>
          <w:sz w:val="20"/>
          <w:szCs w:val="20"/>
        </w:rPr>
        <w:t>____________________________________________________</w:t>
      </w:r>
    </w:p>
    <w:p w14:paraId="71F2AC44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lastRenderedPageBreak/>
        <w:t xml:space="preserve">Nell’ambito delle attività del centro estivo si richiede la vostra </w:t>
      </w:r>
      <w:r w:rsidRPr="00E93038">
        <w:rPr>
          <w:rFonts w:ascii="Cantarell" w:eastAsia="Cantarell" w:hAnsi="Cantarell" w:cs="Cantarell"/>
          <w:b/>
          <w:color w:val="000000"/>
          <w:sz w:val="20"/>
          <w:szCs w:val="20"/>
          <w:lang w:eastAsia="zh-CN"/>
        </w:rPr>
        <w:t>AUTORIZZAZIONE</w:t>
      </w: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 xml:space="preserve"> per:</w:t>
      </w:r>
    </w:p>
    <w:p w14:paraId="05C78EF0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53C345C2" w14:textId="77777777" w:rsidR="00E93038" w:rsidRPr="00E93038" w:rsidRDefault="00E93038" w:rsidP="00E93038">
      <w:pPr>
        <w:numPr>
          <w:ilvl w:val="0"/>
          <w:numId w:val="10"/>
        </w:num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>Attività natatorie ed eventuali uscite a piedi sul territorio utilizzando mezzi di trasporto privati e/o pubblici</w:t>
      </w:r>
    </w:p>
    <w:p w14:paraId="055802A4" w14:textId="77777777" w:rsidR="00E93038" w:rsidRPr="00E93038" w:rsidRDefault="00E93038" w:rsidP="00E93038">
      <w:pPr>
        <w:ind w:left="720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</w:p>
    <w:p w14:paraId="1C69F4EB" w14:textId="77777777" w:rsidR="00E93038" w:rsidRPr="00E93038" w:rsidRDefault="00E93038" w:rsidP="00E93038">
      <w:pPr>
        <w:ind w:left="720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□ SI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  <w:t>□ NO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</w:r>
    </w:p>
    <w:p w14:paraId="27E59CB6" w14:textId="77777777" w:rsidR="00E93038" w:rsidRPr="00E93038" w:rsidRDefault="00E93038" w:rsidP="00E93038">
      <w:pPr>
        <w:ind w:left="720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</w:p>
    <w:p w14:paraId="2EB9B494" w14:textId="77777777" w:rsidR="00E93038" w:rsidRPr="00E93038" w:rsidRDefault="00E93038" w:rsidP="00E93038">
      <w:pPr>
        <w:numPr>
          <w:ilvl w:val="0"/>
          <w:numId w:val="10"/>
        </w:num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Riprese video e foto</w:t>
      </w:r>
    </w:p>
    <w:p w14:paraId="25517007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4043835A" w14:textId="77777777" w:rsidR="00E93038" w:rsidRPr="00E93038" w:rsidRDefault="00E93038" w:rsidP="00E93038">
      <w:pPr>
        <w:ind w:firstLine="708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□ SI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  <w:t>□ NO</w:t>
      </w:r>
    </w:p>
    <w:p w14:paraId="7912E01E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642CE997" w14:textId="77777777" w:rsidR="00E93038" w:rsidRPr="00E93038" w:rsidRDefault="00E93038" w:rsidP="00E93038">
      <w:pPr>
        <w:numPr>
          <w:ilvl w:val="0"/>
          <w:numId w:val="10"/>
        </w:num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>Eventuali pubblicazioni di foto e video sul sito di Stripes Coop WW.STRIPES.IT</w:t>
      </w:r>
    </w:p>
    <w:p w14:paraId="2A0A2817" w14:textId="77777777" w:rsidR="00E93038" w:rsidRPr="00E93038" w:rsidRDefault="00E93038" w:rsidP="00E93038">
      <w:pPr>
        <w:ind w:left="720"/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62B0B2DA" w14:textId="77777777" w:rsidR="00E93038" w:rsidRPr="00E93038" w:rsidRDefault="00E93038" w:rsidP="00E93038">
      <w:pPr>
        <w:ind w:firstLine="708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□ SI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  <w:t>□ NO</w:t>
      </w:r>
    </w:p>
    <w:p w14:paraId="2FCA2D63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7A3C00C9" w14:textId="77777777" w:rsidR="00E93038" w:rsidRPr="00E93038" w:rsidRDefault="00E93038" w:rsidP="00E93038">
      <w:pPr>
        <w:numPr>
          <w:ilvl w:val="0"/>
          <w:numId w:val="10"/>
        </w:num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>Eventuali pubblicazioni di foto e video sulle pagine FACEBOOK gestite dalla Cooperativa Stripes</w:t>
      </w:r>
    </w:p>
    <w:p w14:paraId="6AF70658" w14:textId="77777777" w:rsidR="00E93038" w:rsidRPr="00E93038" w:rsidRDefault="00E93038" w:rsidP="00E93038">
      <w:pPr>
        <w:ind w:left="720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</w:p>
    <w:p w14:paraId="21BB4A64" w14:textId="77777777" w:rsidR="00E93038" w:rsidRPr="00E93038" w:rsidRDefault="00E93038" w:rsidP="00E93038">
      <w:pPr>
        <w:ind w:left="720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□ SI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  <w:t>□ NO</w:t>
      </w:r>
    </w:p>
    <w:p w14:paraId="2921B1E0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0CB1A629" w14:textId="77777777" w:rsidR="00E93038" w:rsidRPr="00E93038" w:rsidRDefault="00E93038" w:rsidP="00E93038">
      <w:pPr>
        <w:numPr>
          <w:ilvl w:val="0"/>
          <w:numId w:val="10"/>
        </w:num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 xml:space="preserve">Eventuali pubblicazioni di foto e video per intenti promozionali ed intenti pubblicitari legati ad eventi e mostre fotografiche o cortometraggi per convegni </w:t>
      </w:r>
    </w:p>
    <w:p w14:paraId="164026D3" w14:textId="77777777" w:rsidR="00E93038" w:rsidRPr="00E93038" w:rsidRDefault="00E93038" w:rsidP="00E93038">
      <w:pPr>
        <w:ind w:left="720"/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361E1B69" w14:textId="77777777" w:rsidR="00E93038" w:rsidRPr="00E93038" w:rsidRDefault="00E93038" w:rsidP="00E93038">
      <w:pPr>
        <w:ind w:left="720"/>
        <w:jc w:val="both"/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□ SI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  <w:t>□ NO</w:t>
      </w:r>
    </w:p>
    <w:p w14:paraId="3C0E4BCF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0B7F14AD" w14:textId="77777777" w:rsidR="00E93038" w:rsidRPr="00E93038" w:rsidRDefault="00E93038" w:rsidP="00E93038">
      <w:pPr>
        <w:numPr>
          <w:ilvl w:val="0"/>
          <w:numId w:val="10"/>
        </w:num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 xml:space="preserve">Eventuali pubblicazioni di foto e video pubblicazione sulla rivista </w:t>
      </w:r>
      <w:proofErr w:type="spellStart"/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>Pedagogika.it</w:t>
      </w:r>
      <w:proofErr w:type="spellEnd"/>
    </w:p>
    <w:p w14:paraId="2548E779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78E4D064" w14:textId="77777777" w:rsidR="00E93038" w:rsidRPr="00E93038" w:rsidRDefault="00E93038" w:rsidP="00E93038">
      <w:pPr>
        <w:ind w:firstLine="708"/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>□ SI</w:t>
      </w:r>
      <w:r w:rsidRPr="00E93038">
        <w:rPr>
          <w:rFonts w:ascii="Times New Roman" w:eastAsia="Cantarell" w:hAnsi="Times New Roman" w:cs="Times New Roman"/>
          <w:color w:val="000000"/>
          <w:sz w:val="20"/>
          <w:szCs w:val="20"/>
          <w:lang w:eastAsia="zh-CN"/>
        </w:rPr>
        <w:tab/>
        <w:t>□ NO</w:t>
      </w:r>
    </w:p>
    <w:p w14:paraId="7D1B7872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ab/>
      </w:r>
    </w:p>
    <w:p w14:paraId="21E8B1D1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76FA50E6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7BFE8DAC" w14:textId="77777777" w:rsidR="00E93038" w:rsidRPr="00E93038" w:rsidRDefault="00E93038" w:rsidP="00E93038">
      <w:pPr>
        <w:tabs>
          <w:tab w:val="left" w:pos="3735"/>
        </w:tabs>
        <w:rPr>
          <w:rFonts w:cs="font526"/>
          <w:lang w:eastAsia="zh-CN"/>
        </w:rPr>
      </w:pPr>
      <w:r w:rsidRPr="00E93038">
        <w:rPr>
          <w:rFonts w:ascii="Cantarell" w:eastAsia="Cantarell" w:hAnsi="Cantarell" w:cs="Cantarell"/>
          <w:sz w:val="20"/>
          <w:szCs w:val="20"/>
          <w:lang w:eastAsia="zh-CN"/>
        </w:rPr>
        <w:t>Data _______________________</w:t>
      </w:r>
      <w:r w:rsidRPr="00E93038">
        <w:rPr>
          <w:rFonts w:ascii="Cantarell" w:eastAsia="Cantarell" w:hAnsi="Cantarell" w:cs="Cantarell"/>
          <w:sz w:val="20"/>
          <w:szCs w:val="20"/>
          <w:lang w:eastAsia="zh-CN"/>
        </w:rPr>
        <w:tab/>
      </w:r>
      <w:r w:rsidRPr="00E93038">
        <w:rPr>
          <w:rFonts w:ascii="Cantarell" w:hAnsi="Cantarell" w:cs="Cantarell"/>
          <w:sz w:val="20"/>
          <w:szCs w:val="20"/>
          <w:lang w:eastAsia="zh-CN"/>
        </w:rPr>
        <w:t xml:space="preserve">Firma dei genitori (o di chi esercita la responsabilità genitoriale) </w:t>
      </w:r>
    </w:p>
    <w:p w14:paraId="6F8E0514" w14:textId="77777777" w:rsidR="00E93038" w:rsidRPr="00E93038" w:rsidRDefault="00E93038" w:rsidP="00E93038">
      <w:pPr>
        <w:tabs>
          <w:tab w:val="left" w:pos="3735"/>
        </w:tabs>
        <w:rPr>
          <w:rFonts w:cs="font526"/>
          <w:lang w:eastAsia="zh-CN"/>
        </w:rPr>
      </w:pPr>
    </w:p>
    <w:p w14:paraId="3665CB60" w14:textId="77777777" w:rsidR="00E93038" w:rsidRPr="00E93038" w:rsidRDefault="00E93038" w:rsidP="00E93038">
      <w:pPr>
        <w:spacing w:line="360" w:lineRule="auto"/>
        <w:ind w:firstLine="20"/>
        <w:jc w:val="right"/>
        <w:rPr>
          <w:rFonts w:cs="font526"/>
          <w:lang w:eastAsia="zh-CN"/>
        </w:rPr>
      </w:pPr>
      <w:r w:rsidRPr="00E93038">
        <w:rPr>
          <w:rFonts w:ascii="Cantarell" w:hAnsi="Cantarell" w:cs="Cantarell"/>
          <w:sz w:val="20"/>
          <w:szCs w:val="20"/>
          <w:lang w:eastAsia="zh-CN"/>
        </w:rPr>
        <w:t>____________________________________________________</w:t>
      </w:r>
    </w:p>
    <w:p w14:paraId="7A37E622" w14:textId="77777777" w:rsidR="00E93038" w:rsidRPr="00E93038" w:rsidRDefault="00E93038" w:rsidP="00E93038">
      <w:pPr>
        <w:spacing w:line="360" w:lineRule="auto"/>
        <w:ind w:firstLine="20"/>
        <w:jc w:val="right"/>
        <w:rPr>
          <w:rFonts w:cs="font526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>____________________________________________________</w:t>
      </w:r>
    </w:p>
    <w:p w14:paraId="4D849266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71F12A32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4BECA385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zh-CN"/>
        </w:rPr>
      </w:pPr>
    </w:p>
    <w:p w14:paraId="5049F9C3" w14:textId="77777777" w:rsidR="00E93038" w:rsidRPr="00E93038" w:rsidRDefault="00E93038" w:rsidP="00E93038">
      <w:pPr>
        <w:shd w:val="clear" w:color="auto" w:fill="FFFFFF"/>
        <w:suppressAutoHyphens w:val="0"/>
        <w:jc w:val="center"/>
        <w:rPr>
          <w:rFonts w:cs="font526"/>
          <w:lang w:eastAsia="zh-CN"/>
        </w:rPr>
      </w:pPr>
      <w:r w:rsidRPr="00E93038">
        <w:rPr>
          <w:rFonts w:ascii="Arial" w:eastAsia="Times New Roman" w:hAnsi="Arial" w:cs="Arial"/>
          <w:b/>
          <w:sz w:val="18"/>
          <w:szCs w:val="18"/>
          <w:lang w:eastAsia="it-IT"/>
        </w:rPr>
        <w:t>TUTELA DELLE PERSONE E DI ALTRI SOGGETTI RISPETTO AL TRATTAMENTO DEI DATI PERSONALI.</w:t>
      </w:r>
    </w:p>
    <w:p w14:paraId="40FF7C84" w14:textId="77777777" w:rsidR="00E93038" w:rsidRPr="00E93038" w:rsidRDefault="00E93038" w:rsidP="00E93038">
      <w:pPr>
        <w:shd w:val="clear" w:color="auto" w:fill="FFFFFF"/>
        <w:suppressAutoHyphens w:val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458A328" w14:textId="77777777" w:rsidR="00E93038" w:rsidRPr="00E93038" w:rsidRDefault="00E93038" w:rsidP="00E93038">
      <w:pPr>
        <w:shd w:val="clear" w:color="auto" w:fill="FFFFFF"/>
        <w:suppressAutoHyphens w:val="0"/>
        <w:jc w:val="both"/>
        <w:rPr>
          <w:rFonts w:cs="font526"/>
          <w:lang w:eastAsia="zh-CN"/>
        </w:rPr>
      </w:pPr>
      <w:r w:rsidRPr="00E93038">
        <w:rPr>
          <w:rFonts w:ascii="Arial" w:eastAsia="Times New Roman" w:hAnsi="Arial" w:cs="Arial"/>
          <w:sz w:val="20"/>
          <w:szCs w:val="20"/>
          <w:lang w:eastAsia="it-IT"/>
        </w:rPr>
        <w:t xml:space="preserve">La scrivente, quale contitolare del trattamento, informa che i dati personali richiesti sono necessari per lo svolgimento del servizio e saranno trattati conformemente alle prescrizioni di cui al regolamento generale europeo per la protezione dei dati 2016/679. </w:t>
      </w:r>
    </w:p>
    <w:p w14:paraId="7777E8C7" w14:textId="77777777" w:rsidR="00E93038" w:rsidRPr="00E93038" w:rsidRDefault="00E93038" w:rsidP="00E93038">
      <w:pPr>
        <w:shd w:val="clear" w:color="auto" w:fill="FFFFFF"/>
        <w:suppressAutoHyphens w:val="0"/>
        <w:jc w:val="both"/>
        <w:rPr>
          <w:rFonts w:cs="font526"/>
          <w:lang w:eastAsia="zh-CN"/>
        </w:rPr>
      </w:pPr>
      <w:r w:rsidRPr="00E93038">
        <w:rPr>
          <w:rFonts w:ascii="Arial" w:eastAsia="Times New Roman" w:hAnsi="Arial" w:cs="Arial"/>
          <w:sz w:val="20"/>
          <w:szCs w:val="20"/>
          <w:lang w:eastAsia="it-IT"/>
        </w:rPr>
        <w:t>Si chiede quindi di apporre la firma per presa visione di questa informativa breve e del fatto che l'informativa nella versione estesa, completa dell'elenco dei diritti e delle relative modalità di esercizio,  è riportata sul sito della cooperativa Stripes.</w:t>
      </w:r>
    </w:p>
    <w:p w14:paraId="4E2A23C9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it-IT"/>
        </w:rPr>
      </w:pPr>
    </w:p>
    <w:p w14:paraId="41ABBBD9" w14:textId="77777777" w:rsidR="00E93038" w:rsidRPr="00E93038" w:rsidRDefault="00E93038" w:rsidP="00E93038">
      <w:pPr>
        <w:jc w:val="both"/>
        <w:rPr>
          <w:rFonts w:ascii="Cantarell" w:eastAsia="Cantarell" w:hAnsi="Cantarell" w:cs="Cantarell"/>
          <w:color w:val="000000"/>
          <w:sz w:val="20"/>
          <w:szCs w:val="20"/>
          <w:lang w:eastAsia="it-IT"/>
        </w:rPr>
      </w:pPr>
    </w:p>
    <w:p w14:paraId="745247E6" w14:textId="77777777" w:rsidR="00E93038" w:rsidRPr="00E93038" w:rsidRDefault="00E93038" w:rsidP="00E93038">
      <w:pPr>
        <w:tabs>
          <w:tab w:val="left" w:pos="3735"/>
        </w:tabs>
        <w:ind w:left="3540" w:hanging="3540"/>
        <w:rPr>
          <w:rFonts w:ascii="Cantarell" w:eastAsia="Cantarell" w:hAnsi="Cantarell" w:cs="Cantarell"/>
          <w:sz w:val="20"/>
          <w:szCs w:val="20"/>
          <w:lang w:eastAsia="zh-CN"/>
        </w:rPr>
      </w:pPr>
      <w:r w:rsidRPr="00E93038">
        <w:rPr>
          <w:rFonts w:ascii="Cantarell" w:eastAsia="Cantarell" w:hAnsi="Cantarell" w:cs="Cantarell"/>
          <w:sz w:val="20"/>
          <w:szCs w:val="20"/>
          <w:lang w:eastAsia="zh-CN"/>
        </w:rPr>
        <w:t>Data e Luogo _______________________</w:t>
      </w:r>
      <w:r w:rsidRPr="00E93038">
        <w:rPr>
          <w:rFonts w:ascii="Cantarell" w:eastAsia="Cantarell" w:hAnsi="Cantarell" w:cs="Cantarell"/>
          <w:sz w:val="20"/>
          <w:szCs w:val="20"/>
          <w:lang w:eastAsia="zh-CN"/>
        </w:rPr>
        <w:tab/>
      </w:r>
    </w:p>
    <w:p w14:paraId="139D3B1E" w14:textId="77777777" w:rsidR="00E93038" w:rsidRPr="00E93038" w:rsidRDefault="00E93038" w:rsidP="00E93038">
      <w:pPr>
        <w:tabs>
          <w:tab w:val="left" w:pos="3735"/>
        </w:tabs>
        <w:ind w:left="3540" w:hanging="3540"/>
        <w:rPr>
          <w:rFonts w:ascii="Cantarell" w:eastAsia="Cantarell" w:hAnsi="Cantarell" w:cs="Cantarell"/>
          <w:sz w:val="20"/>
          <w:szCs w:val="20"/>
          <w:lang w:eastAsia="zh-CN"/>
        </w:rPr>
      </w:pPr>
    </w:p>
    <w:p w14:paraId="11F1AB6B" w14:textId="77777777" w:rsidR="00E93038" w:rsidRPr="00E93038" w:rsidRDefault="00E93038" w:rsidP="00E93038">
      <w:pPr>
        <w:tabs>
          <w:tab w:val="left" w:pos="3735"/>
        </w:tabs>
        <w:ind w:left="3540" w:hanging="3540"/>
        <w:rPr>
          <w:rFonts w:cs="font526"/>
          <w:lang w:eastAsia="zh-CN"/>
        </w:rPr>
      </w:pPr>
      <w:r w:rsidRPr="00E93038">
        <w:rPr>
          <w:rFonts w:ascii="Cantarell" w:hAnsi="Cantarell" w:cs="Cantarell"/>
          <w:sz w:val="20"/>
          <w:szCs w:val="20"/>
          <w:lang w:eastAsia="zh-CN"/>
        </w:rPr>
        <w:t>Firma dei genitori (o di chi esercita la responsabilità genitoriale)</w:t>
      </w:r>
      <w:r w:rsidRPr="00E93038">
        <w:rPr>
          <w:rFonts w:ascii="Cantarell" w:hAnsi="Cantarell" w:cs="Cantarell"/>
          <w:sz w:val="20"/>
          <w:szCs w:val="20"/>
          <w:lang w:eastAsia="zh-CN"/>
        </w:rPr>
        <w:tab/>
      </w:r>
      <w:r w:rsidRPr="00E93038">
        <w:rPr>
          <w:rFonts w:ascii="Cantarell" w:hAnsi="Cantarell" w:cs="Cantarell"/>
          <w:sz w:val="20"/>
          <w:szCs w:val="20"/>
          <w:lang w:eastAsia="zh-CN"/>
        </w:rPr>
        <w:tab/>
      </w:r>
      <w:r w:rsidRPr="00E93038">
        <w:rPr>
          <w:rFonts w:ascii="Cantarell" w:hAnsi="Cantarell" w:cs="Cantarell"/>
          <w:sz w:val="20"/>
          <w:szCs w:val="20"/>
          <w:lang w:eastAsia="zh-CN"/>
        </w:rPr>
        <w:tab/>
      </w:r>
      <w:r w:rsidRPr="00E93038">
        <w:rPr>
          <w:rFonts w:ascii="Cantarell" w:hAnsi="Cantarell" w:cs="Cantarell"/>
          <w:sz w:val="20"/>
          <w:szCs w:val="20"/>
          <w:lang w:eastAsia="zh-CN"/>
        </w:rPr>
        <w:tab/>
      </w:r>
    </w:p>
    <w:p w14:paraId="7F49E037" w14:textId="77777777" w:rsidR="00E93038" w:rsidRPr="00E93038" w:rsidRDefault="00E93038" w:rsidP="00E93038">
      <w:pPr>
        <w:tabs>
          <w:tab w:val="left" w:pos="3735"/>
        </w:tabs>
        <w:rPr>
          <w:rFonts w:cs="font526"/>
          <w:lang w:eastAsia="zh-CN"/>
        </w:rPr>
      </w:pPr>
    </w:p>
    <w:p w14:paraId="502B8E99" w14:textId="77777777" w:rsidR="00E93038" w:rsidRPr="00E93038" w:rsidRDefault="00E93038" w:rsidP="00E93038">
      <w:pPr>
        <w:spacing w:line="360" w:lineRule="auto"/>
        <w:ind w:firstLine="20"/>
        <w:jc w:val="right"/>
        <w:rPr>
          <w:rFonts w:cs="font526"/>
          <w:lang w:eastAsia="zh-CN"/>
        </w:rPr>
      </w:pPr>
      <w:r w:rsidRPr="00E93038">
        <w:rPr>
          <w:rFonts w:ascii="Cantarell" w:hAnsi="Cantarell" w:cs="Cantarell"/>
          <w:sz w:val="20"/>
          <w:szCs w:val="20"/>
          <w:lang w:eastAsia="zh-CN"/>
        </w:rPr>
        <w:t>____________________________________________________</w:t>
      </w:r>
    </w:p>
    <w:p w14:paraId="320A5DB9" w14:textId="77777777" w:rsidR="00537C0A" w:rsidRPr="00E93038" w:rsidRDefault="00E93038" w:rsidP="00E93038">
      <w:pPr>
        <w:spacing w:line="360" w:lineRule="auto"/>
        <w:ind w:firstLine="20"/>
        <w:jc w:val="right"/>
        <w:rPr>
          <w:rFonts w:cs="font526"/>
          <w:lang w:eastAsia="zh-CN"/>
        </w:rPr>
      </w:pPr>
      <w:r w:rsidRPr="00E93038">
        <w:rPr>
          <w:rFonts w:ascii="Cantarell" w:eastAsia="Cantarell" w:hAnsi="Cantarell" w:cs="Cantarell"/>
          <w:color w:val="000000"/>
          <w:sz w:val="20"/>
          <w:szCs w:val="20"/>
          <w:lang w:eastAsia="zh-CN"/>
        </w:rPr>
        <w:t>____________________________________________________</w:t>
      </w:r>
    </w:p>
    <w:sectPr w:rsidR="00537C0A" w:rsidRPr="00E930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0" w:footer="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C6B6" w14:textId="77777777" w:rsidR="005966CA" w:rsidRDefault="005966CA">
      <w:r>
        <w:separator/>
      </w:r>
    </w:p>
  </w:endnote>
  <w:endnote w:type="continuationSeparator" w:id="0">
    <w:p w14:paraId="7A96FB26" w14:textId="77777777" w:rsidR="005966CA" w:rsidRDefault="005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513"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1"/>
    <w:family w:val="auto"/>
    <w:pitch w:val="variable"/>
  </w:font>
  <w:font w:name="Lohit Devanagari">
    <w:panose1 w:val="020B0604020202020204"/>
    <w:charset w:val="01"/>
    <w:family w:val="auto"/>
    <w:pitch w:val="variable"/>
  </w:font>
  <w:font w:name="Cantarell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panose1 w:val="020B0604020202020204"/>
    <w:charset w:val="01"/>
    <w:family w:val="roman"/>
    <w:pitch w:val="variable"/>
  </w:font>
  <w:font w:name="font526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6879" w14:textId="77777777" w:rsidR="002A28B9" w:rsidRDefault="00537C0A">
    <w:pPr>
      <w:pStyle w:val="Pidipagina"/>
      <w:ind w:left="-1134"/>
    </w:pPr>
    <w:r>
      <w:rPr>
        <w:noProof/>
      </w:rPr>
      <w:drawing>
        <wp:inline distT="0" distB="0" distL="0" distR="0" wp14:anchorId="7F07526B" wp14:editId="56F1CD27">
          <wp:extent cx="7639685" cy="73025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82" r="-26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639685" cy="730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D7E9" w14:textId="77777777" w:rsidR="002A28B9" w:rsidRDefault="002A2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D7AC" w14:textId="77777777" w:rsidR="005966CA" w:rsidRDefault="005966CA">
      <w:r>
        <w:separator/>
      </w:r>
    </w:p>
  </w:footnote>
  <w:footnote w:type="continuationSeparator" w:id="0">
    <w:p w14:paraId="643468BF" w14:textId="77777777" w:rsidR="005966CA" w:rsidRDefault="0059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E927" w14:textId="77777777" w:rsidR="002A28B9" w:rsidRDefault="00537C0A">
    <w:pPr>
      <w:pStyle w:val="Intestazione"/>
      <w:ind w:left="-1134"/>
    </w:pPr>
    <w:r>
      <w:rPr>
        <w:noProof/>
      </w:rPr>
      <w:drawing>
        <wp:inline distT="0" distB="0" distL="0" distR="0" wp14:anchorId="68E26E45" wp14:editId="51AD439A">
          <wp:extent cx="7897495" cy="150431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140" r="-26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7897495" cy="1504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74D6" w14:textId="77777777" w:rsidR="002A28B9" w:rsidRDefault="002A2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b w:val="0"/>
        <w:bCs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AB41F6"/>
    <w:multiLevelType w:val="hybridMultilevel"/>
    <w:tmpl w:val="7F0C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A"/>
    <w:rsid w:val="00005AA4"/>
    <w:rsid w:val="00155651"/>
    <w:rsid w:val="001A0DF2"/>
    <w:rsid w:val="002A28B9"/>
    <w:rsid w:val="00387180"/>
    <w:rsid w:val="003B0218"/>
    <w:rsid w:val="003F7479"/>
    <w:rsid w:val="0045425E"/>
    <w:rsid w:val="004D6E9C"/>
    <w:rsid w:val="00537C0A"/>
    <w:rsid w:val="005966CA"/>
    <w:rsid w:val="00661ADE"/>
    <w:rsid w:val="008D4DD2"/>
    <w:rsid w:val="00AA00A6"/>
    <w:rsid w:val="00BF32EA"/>
    <w:rsid w:val="00C477EC"/>
    <w:rsid w:val="00C71C7E"/>
    <w:rsid w:val="00D230F3"/>
    <w:rsid w:val="00D37BC1"/>
    <w:rsid w:val="00D74204"/>
    <w:rsid w:val="00E93038"/>
    <w:rsid w:val="00EE2A22"/>
    <w:rsid w:val="00EF5226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4FAA06D"/>
  <w15:chartTrackingRefBased/>
  <w15:docId w15:val="{ABBE565A-D403-E84B-A4F6-72FCEB1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font513"/>
      <w:color w:val="00000A"/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 w:val="0"/>
      <w:bCs w:val="0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MT Extra" w:hAnsi="MT Extra" w:cs="OpenSymbol"/>
      <w:b w:val="0"/>
      <w:bCs w:val="0"/>
    </w:rPr>
  </w:style>
  <w:style w:type="character" w:customStyle="1" w:styleId="WW8Num6z1">
    <w:name w:val="WW8Num6z1"/>
    <w:rPr>
      <w:rFonts w:ascii="OpenSymbol" w:hAnsi="OpenSymbol" w:cs="OpenSymbol"/>
      <w:b w:val="0"/>
      <w:bCs w:val="0"/>
    </w:rPr>
  </w:style>
  <w:style w:type="character" w:customStyle="1" w:styleId="WW8Num6z3">
    <w:name w:val="WW8Num6z3"/>
    <w:rPr>
      <w:rFonts w:ascii="Symbol" w:hAnsi="Symbol" w:cs="OpenSymbol"/>
      <w:b w:val="0"/>
      <w:bCs w:val="0"/>
    </w:rPr>
  </w:style>
  <w:style w:type="character" w:customStyle="1" w:styleId="WW8Num7z0">
    <w:name w:val="WW8Num7z0"/>
    <w:rPr>
      <w:rFonts w:ascii="Wingdings" w:hAnsi="Wingdings" w:cs="OpenSymbol"/>
      <w:b w:val="0"/>
      <w:bCs w:val="0"/>
      <w:sz w:val="20"/>
      <w:szCs w:val="20"/>
    </w:rPr>
  </w:style>
  <w:style w:type="character" w:customStyle="1" w:styleId="WW8Num8z0">
    <w:name w:val="WW8Num8z0"/>
    <w:rPr>
      <w:rFonts w:ascii="Wingdings" w:hAnsi="Wingdings" w:cs="OpenSymbol"/>
      <w:b w:val="0"/>
      <w:bCs w:val="0"/>
    </w:rPr>
  </w:style>
  <w:style w:type="character" w:customStyle="1" w:styleId="WW8Num8z2">
    <w:name w:val="WW8Num8z2"/>
    <w:rPr>
      <w:rFonts w:ascii="OpenSymbol" w:hAnsi="OpenSymbol" w:cs="OpenSymbol"/>
      <w:b w:val="0"/>
      <w:bCs w:val="0"/>
    </w:rPr>
  </w:style>
  <w:style w:type="character" w:customStyle="1" w:styleId="WW8Num8z3">
    <w:name w:val="WW8Num8z3"/>
    <w:rPr>
      <w:rFonts w:ascii="Symbol" w:hAnsi="Symbol" w:cs="OpenSymbol"/>
      <w:b w:val="0"/>
      <w:bCs w:val="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7z1">
    <w:name w:val="WW8Num7z1"/>
    <w:rPr>
      <w:rFonts w:ascii="OpenSymbol" w:hAnsi="OpenSymbol" w:cs="OpenSymbol"/>
      <w:b w:val="0"/>
      <w:bCs w:val="0"/>
    </w:rPr>
  </w:style>
  <w:style w:type="character" w:customStyle="1" w:styleId="WW8Num7z3">
    <w:name w:val="WW8Num7z3"/>
    <w:rPr>
      <w:rFonts w:ascii="Symbol" w:hAnsi="Symbol" w:cs="OpenSymbol"/>
      <w:b w:val="0"/>
      <w:bCs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  <w:b w:val="0"/>
      <w:bCs w:val="0"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3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Riccardo Colombo</cp:lastModifiedBy>
  <cp:revision>2</cp:revision>
  <cp:lastPrinted>2018-05-23T13:45:00Z</cp:lastPrinted>
  <dcterms:created xsi:type="dcterms:W3CDTF">2019-05-10T13:25:00Z</dcterms:created>
  <dcterms:modified xsi:type="dcterms:W3CDTF">2019-05-10T13:25:00Z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